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2B" w:rsidRDefault="005F5720">
      <w:r>
        <w:rPr>
          <w:noProof/>
          <w:lang w:eastAsia="ru-RU"/>
        </w:rPr>
        <w:drawing>
          <wp:inline distT="0" distB="0" distL="0" distR="0">
            <wp:extent cx="5934075" cy="8229600"/>
            <wp:effectExtent l="0" t="0" r="9525" b="0"/>
            <wp:docPr id="1" name="Рисунок 1" descr="C:\Users\ChernomorovS\Pictures\2020-09-09\6-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nomorovS\Pictures\2020-09-09\6-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720" w:rsidRDefault="005F5720"/>
    <w:p w:rsidR="005F5720" w:rsidRPr="005F5720" w:rsidRDefault="005F5720" w:rsidP="005F5720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Calibri"/>
          <w:b/>
          <w:color w:val="1D1B11"/>
          <w:sz w:val="28"/>
          <w:szCs w:val="28"/>
          <w:lang w:eastAsia="ar-SA"/>
        </w:rPr>
      </w:pPr>
      <w:r w:rsidRPr="005F5720">
        <w:rPr>
          <w:rFonts w:ascii="Times New Roman" w:eastAsia="Calibri" w:hAnsi="Times New Roman" w:cs="Calibri"/>
          <w:b/>
          <w:color w:val="1D1B11"/>
          <w:sz w:val="28"/>
          <w:szCs w:val="28"/>
          <w:lang w:eastAsia="ar-SA"/>
        </w:rPr>
        <w:t>ПОЯСНИТЕЛЬНАЯ  ЗАПИСКА</w:t>
      </w:r>
    </w:p>
    <w:p w:rsidR="005F5720" w:rsidRPr="005F5720" w:rsidRDefault="005F5720" w:rsidP="005F572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color w:val="1D1B11"/>
          <w:sz w:val="28"/>
          <w:szCs w:val="28"/>
          <w:lang w:eastAsia="ar-SA"/>
        </w:rPr>
      </w:pPr>
    </w:p>
    <w:p w:rsidR="005F5720" w:rsidRPr="005F5720" w:rsidRDefault="005F5720" w:rsidP="005F5720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i/>
          <w:color w:val="1D1B11"/>
          <w:sz w:val="28"/>
          <w:szCs w:val="28"/>
          <w:lang w:eastAsia="ar-SA"/>
        </w:rPr>
      </w:pPr>
    </w:p>
    <w:p w:rsidR="005F5720" w:rsidRPr="005F5720" w:rsidRDefault="005F5720" w:rsidP="005F5720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Calibri"/>
          <w:color w:val="1D1B11"/>
          <w:sz w:val="24"/>
          <w:szCs w:val="24"/>
          <w:lang w:eastAsia="ar-SA"/>
        </w:rPr>
      </w:pPr>
      <w:proofErr w:type="gramStart"/>
      <w:r w:rsidRPr="005F5720">
        <w:rPr>
          <w:rFonts w:ascii="Times New Roman" w:eastAsia="Calibri" w:hAnsi="Times New Roman" w:cs="Calibri"/>
          <w:color w:val="1D1B11"/>
          <w:sz w:val="24"/>
          <w:szCs w:val="24"/>
          <w:lang w:eastAsia="ar-SA"/>
        </w:rPr>
        <w:t xml:space="preserve">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и основного общего образования, с Концепцией духовно-нравственного развития и воспитания личности гражданина России, планируемыми результатами начального и основного общего образования, требованиями  основной образовательной программы ОУ, составлена на основе авторской программы   В. В. Николиной, А.И. Алексеева, </w:t>
      </w:r>
      <w:proofErr w:type="spellStart"/>
      <w:r w:rsidRPr="005F5720">
        <w:rPr>
          <w:rFonts w:ascii="Times New Roman" w:eastAsia="Calibri" w:hAnsi="Times New Roman" w:cs="Calibri"/>
          <w:color w:val="1D1B11"/>
          <w:sz w:val="24"/>
          <w:szCs w:val="24"/>
          <w:lang w:eastAsia="ar-SA"/>
        </w:rPr>
        <w:t>Е.К.Липкиной</w:t>
      </w:r>
      <w:proofErr w:type="spellEnd"/>
      <w:r w:rsidRPr="005F5720">
        <w:rPr>
          <w:rFonts w:ascii="Times New Roman" w:eastAsia="Calibri" w:hAnsi="Times New Roman" w:cs="Calibri"/>
          <w:color w:val="1D1B11"/>
          <w:sz w:val="24"/>
          <w:szCs w:val="24"/>
          <w:lang w:eastAsia="ar-SA"/>
        </w:rPr>
        <w:t xml:space="preserve">  и ориентирована на работу по УМК  «Полярная</w:t>
      </w:r>
      <w:proofErr w:type="gramEnd"/>
      <w:r w:rsidRPr="005F5720">
        <w:rPr>
          <w:rFonts w:ascii="Times New Roman" w:eastAsia="Calibri" w:hAnsi="Times New Roman" w:cs="Calibri"/>
          <w:color w:val="1D1B11"/>
          <w:sz w:val="24"/>
          <w:szCs w:val="24"/>
          <w:lang w:eastAsia="ar-SA"/>
        </w:rPr>
        <w:t xml:space="preserve">  звезда». </w:t>
      </w:r>
    </w:p>
    <w:p w:rsidR="005F5720" w:rsidRPr="005F5720" w:rsidRDefault="005F5720" w:rsidP="005F5720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color w:val="1D1B11"/>
          <w:sz w:val="24"/>
          <w:szCs w:val="24"/>
          <w:lang w:eastAsia="ar-SA"/>
        </w:rPr>
      </w:pPr>
      <w:r w:rsidRPr="005F5720">
        <w:rPr>
          <w:rFonts w:ascii="Times New Roman" w:eastAsia="Calibri" w:hAnsi="Times New Roman" w:cs="Calibri"/>
          <w:b/>
          <w:color w:val="1D1B11"/>
          <w:sz w:val="24"/>
          <w:szCs w:val="24"/>
          <w:lang w:eastAsia="ar-SA"/>
        </w:rPr>
        <w:t>Общая характеристика учебного курса</w:t>
      </w:r>
    </w:p>
    <w:p w:rsidR="005F5720" w:rsidRPr="005F5720" w:rsidRDefault="005F5720" w:rsidP="005F5720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color w:val="1D1B11"/>
          <w:sz w:val="24"/>
          <w:szCs w:val="24"/>
          <w:lang w:eastAsia="ar-SA"/>
        </w:rPr>
      </w:pPr>
    </w:p>
    <w:p w:rsidR="005F5720" w:rsidRPr="005F5720" w:rsidRDefault="005F5720" w:rsidP="005F572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i/>
          <w:color w:val="1D1B11"/>
          <w:sz w:val="24"/>
          <w:szCs w:val="24"/>
          <w:u w:val="single"/>
          <w:lang w:eastAsia="ru-RU"/>
        </w:rPr>
        <w:t>Цель</w:t>
      </w:r>
      <w:r w:rsidRPr="005F5720">
        <w:rPr>
          <w:rFonts w:ascii="Times New Roman" w:eastAsia="Times New Roman" w:hAnsi="Times New Roman" w:cs="Times New Roman"/>
          <w:i/>
          <w:color w:val="1D1B11"/>
          <w:sz w:val="24"/>
          <w:szCs w:val="24"/>
          <w:lang w:eastAsia="ru-RU"/>
        </w:rPr>
        <w:t>:</w:t>
      </w:r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Формирование представлений о географической науке, ее роли в освоении планеты человеком, о географических знаниях как компоненте научной картины мира их необходимости для решения современных задач человечества и своей страны, в том числе задачи охраны окружающей среды и рационального природопользования, </w:t>
      </w:r>
      <w:r w:rsidRPr="005F5720">
        <w:rPr>
          <w:rFonts w:ascii="Times New Roman" w:eastAsia="Times New Roman" w:hAnsi="Times New Roman" w:cs="Times New Roman"/>
          <w:i/>
          <w:color w:val="1D1B11"/>
          <w:sz w:val="24"/>
          <w:szCs w:val="24"/>
          <w:lang w:eastAsia="ru-RU"/>
        </w:rPr>
        <w:t xml:space="preserve"> </w:t>
      </w:r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развитие универсальных учебных действий </w:t>
      </w:r>
      <w:proofErr w:type="gramStart"/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у</w:t>
      </w:r>
      <w:proofErr w:type="gramEnd"/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обучающихся (УУД).</w:t>
      </w:r>
    </w:p>
    <w:p w:rsidR="005F5720" w:rsidRPr="005F5720" w:rsidRDefault="005F5720" w:rsidP="005F572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color w:val="1D1B11"/>
          <w:sz w:val="24"/>
          <w:szCs w:val="24"/>
          <w:u w:val="single"/>
          <w:lang w:eastAsia="ru-RU"/>
        </w:rPr>
      </w:pPr>
      <w:r w:rsidRPr="005F5720">
        <w:rPr>
          <w:rFonts w:ascii="Times New Roman" w:eastAsia="Times New Roman" w:hAnsi="Times New Roman" w:cs="Times New Roman"/>
          <w:i/>
          <w:color w:val="1D1B11"/>
          <w:sz w:val="24"/>
          <w:szCs w:val="24"/>
          <w:u w:val="single"/>
          <w:lang w:eastAsia="ru-RU"/>
        </w:rPr>
        <w:t xml:space="preserve">Задачи: </w:t>
      </w:r>
    </w:p>
    <w:p w:rsidR="005F5720" w:rsidRPr="005F5720" w:rsidRDefault="005F5720" w:rsidP="005F572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u w:val="single"/>
          <w:lang w:eastAsia="ru-RU"/>
        </w:rPr>
        <w:t>овладение</w:t>
      </w:r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учащимися  учебного предмета, усвоение общих предметных понятий о географических объектах, явлениях</w:t>
      </w:r>
      <w:proofErr w:type="gramStart"/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,</w:t>
      </w:r>
      <w:proofErr w:type="gramEnd"/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также на элементарном уровне знаний о земных оболочках;</w:t>
      </w:r>
    </w:p>
    <w:p w:rsidR="005F5720" w:rsidRPr="005F5720" w:rsidRDefault="005F5720" w:rsidP="005F572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u w:val="single"/>
          <w:lang w:eastAsia="ru-RU"/>
        </w:rPr>
        <w:t>формирование</w:t>
      </w:r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умений  объяснения различных явлений природы, работы с материалами  учебника,  карт и других источников географических знаний;</w:t>
      </w:r>
    </w:p>
    <w:p w:rsidR="005F5720" w:rsidRPr="005F5720" w:rsidRDefault="005F5720" w:rsidP="005F572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u w:val="single"/>
          <w:lang w:eastAsia="ru-RU"/>
        </w:rPr>
        <w:t>развитие</w:t>
      </w:r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у ребят познавательного интереса к предмету, интеллектуальных и творческих способностей в процессе наблюдений за состоянием окружающей среды, самостоятельного приобретения новых знаний;</w:t>
      </w:r>
    </w:p>
    <w:p w:rsidR="005F5720" w:rsidRPr="005F5720" w:rsidRDefault="005F5720" w:rsidP="005F572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u w:val="single"/>
          <w:lang w:eastAsia="ru-RU"/>
        </w:rPr>
        <w:t xml:space="preserve">воспитание </w:t>
      </w:r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любви к своей «Малой Родине», своей стране, бережного отношения к природе;</w:t>
      </w:r>
    </w:p>
    <w:p w:rsidR="005F5720" w:rsidRPr="005F5720" w:rsidRDefault="005F5720" w:rsidP="005F572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1D1B11"/>
          <w:sz w:val="24"/>
          <w:szCs w:val="24"/>
          <w:lang w:eastAsia="ar-SA"/>
        </w:rPr>
      </w:pPr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u w:val="single"/>
          <w:lang w:eastAsia="ar-SA"/>
        </w:rPr>
        <w:t>применение</w:t>
      </w:r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lang w:eastAsia="ar-SA"/>
        </w:rPr>
        <w:t xml:space="preserve"> полученных знаний и навыков в повседневной жизни. </w:t>
      </w:r>
    </w:p>
    <w:p w:rsidR="005F5720" w:rsidRPr="005F5720" w:rsidRDefault="005F5720" w:rsidP="005F5720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1D1B11"/>
          <w:sz w:val="24"/>
          <w:szCs w:val="24"/>
          <w:lang w:eastAsia="ar-SA"/>
        </w:rPr>
      </w:pPr>
    </w:p>
    <w:p w:rsidR="005F5720" w:rsidRPr="005F5720" w:rsidRDefault="005F5720" w:rsidP="005F5720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  <w:lang w:eastAsia="ar-SA"/>
        </w:rPr>
      </w:pPr>
      <w:r w:rsidRPr="005F5720">
        <w:rPr>
          <w:rFonts w:ascii="Times New Roman" w:eastAsia="Calibri" w:hAnsi="Times New Roman" w:cs="Times New Roman"/>
          <w:b/>
          <w:color w:val="1D1B11"/>
          <w:sz w:val="24"/>
          <w:szCs w:val="24"/>
          <w:lang w:eastAsia="ar-SA"/>
        </w:rPr>
        <w:t>Описание места учебного предмета, курса в учебном плане</w:t>
      </w:r>
    </w:p>
    <w:p w:rsidR="005F5720" w:rsidRPr="005F5720" w:rsidRDefault="005F5720" w:rsidP="005F5720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color w:val="1D1B11"/>
          <w:sz w:val="24"/>
          <w:szCs w:val="24"/>
          <w:lang w:eastAsia="ar-SA"/>
        </w:rPr>
      </w:pPr>
    </w:p>
    <w:p w:rsidR="005F5720" w:rsidRPr="005F5720" w:rsidRDefault="005F5720" w:rsidP="005F572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Calibri"/>
          <w:color w:val="1D1B11"/>
          <w:sz w:val="24"/>
          <w:szCs w:val="24"/>
          <w:lang w:eastAsia="ar-SA"/>
        </w:rPr>
      </w:pPr>
      <w:r w:rsidRPr="005F5720">
        <w:rPr>
          <w:rFonts w:ascii="Times New Roman" w:eastAsia="Calibri" w:hAnsi="Times New Roman" w:cs="Calibri"/>
          <w:color w:val="1D1B11"/>
          <w:sz w:val="24"/>
          <w:szCs w:val="24"/>
          <w:lang w:eastAsia="ar-SA"/>
        </w:rPr>
        <w:t xml:space="preserve">Базисный учебный план на изучение географии в 6 классе отводит 1 учебный час в неделю, всего 35 часов. Согласно БУП в 6 классе изучается предмет география, который входит в образовательную область «Естествознание». Содержание курса представляет собой базовое звено в системе </w:t>
      </w:r>
      <w:proofErr w:type="spellStart"/>
      <w:r w:rsidRPr="005F5720">
        <w:rPr>
          <w:rFonts w:ascii="Times New Roman" w:eastAsia="Calibri" w:hAnsi="Times New Roman" w:cs="Calibri"/>
          <w:color w:val="1D1B11"/>
          <w:sz w:val="24"/>
          <w:szCs w:val="24"/>
          <w:lang w:eastAsia="ar-SA"/>
        </w:rPr>
        <w:t>неприрывного</w:t>
      </w:r>
      <w:proofErr w:type="spellEnd"/>
      <w:r w:rsidRPr="005F5720">
        <w:rPr>
          <w:rFonts w:ascii="Times New Roman" w:eastAsia="Calibri" w:hAnsi="Times New Roman" w:cs="Calibri"/>
          <w:color w:val="1D1B11"/>
          <w:sz w:val="24"/>
          <w:szCs w:val="24"/>
          <w:lang w:eastAsia="ar-SA"/>
        </w:rPr>
        <w:t xml:space="preserve"> географического образования и является основой для последующей уровневой  и профильной дифференциации.</w:t>
      </w:r>
    </w:p>
    <w:p w:rsidR="005F5720" w:rsidRPr="005F5720" w:rsidRDefault="005F5720" w:rsidP="005F5720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i/>
          <w:iCs/>
          <w:color w:val="1D1B11"/>
          <w:sz w:val="24"/>
          <w:szCs w:val="24"/>
          <w:lang w:eastAsia="ar-SA"/>
        </w:rPr>
      </w:pPr>
    </w:p>
    <w:p w:rsidR="005F5720" w:rsidRPr="005F5720" w:rsidRDefault="005F5720" w:rsidP="005F572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eastAsia="ar-SA"/>
        </w:rPr>
      </w:pPr>
    </w:p>
    <w:p w:rsidR="005F5720" w:rsidRPr="005F5720" w:rsidRDefault="005F5720" w:rsidP="005F5720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color w:val="1D1B11"/>
          <w:sz w:val="24"/>
          <w:szCs w:val="24"/>
          <w:lang w:eastAsia="ar-SA"/>
        </w:rPr>
      </w:pPr>
      <w:r w:rsidRPr="005F5720">
        <w:rPr>
          <w:rFonts w:ascii="Times New Roman" w:eastAsia="Calibri" w:hAnsi="Times New Roman" w:cs="Calibri"/>
          <w:b/>
          <w:color w:val="1D1B11"/>
          <w:sz w:val="24"/>
          <w:szCs w:val="24"/>
          <w:lang w:eastAsia="ar-SA"/>
        </w:rPr>
        <w:lastRenderedPageBreak/>
        <w:t>Ценностные ориентиры содержания учебного курса</w:t>
      </w:r>
    </w:p>
    <w:p w:rsidR="005F5720" w:rsidRPr="005F5720" w:rsidRDefault="005F5720" w:rsidP="005F5720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color w:val="1D1B11"/>
          <w:sz w:val="24"/>
          <w:szCs w:val="24"/>
          <w:lang w:eastAsia="ar-SA"/>
        </w:rPr>
      </w:pPr>
    </w:p>
    <w:p w:rsidR="005F5720" w:rsidRPr="005F5720" w:rsidRDefault="005F5720" w:rsidP="005F5720">
      <w:pPr>
        <w:spacing w:line="36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После прохождения курса учащиеся смогут:</w:t>
      </w:r>
    </w:p>
    <w:p w:rsidR="005F5720" w:rsidRPr="005F5720" w:rsidRDefault="005F5720" w:rsidP="005F5720">
      <w:pPr>
        <w:numPr>
          <w:ilvl w:val="0"/>
          <w:numId w:val="2"/>
        </w:numPr>
        <w:suppressAutoHyphens/>
        <w:spacing w:after="0" w:line="360" w:lineRule="auto"/>
        <w:ind w:left="-100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знать и объяснять изученные понятия,  объяснять географические явления природы, знать географические особенности своей Малой Родины;</w:t>
      </w:r>
    </w:p>
    <w:p w:rsidR="005F5720" w:rsidRPr="005F5720" w:rsidRDefault="005F5720" w:rsidP="005F5720">
      <w:pPr>
        <w:numPr>
          <w:ilvl w:val="0"/>
          <w:numId w:val="2"/>
        </w:numPr>
        <w:suppressAutoHyphens/>
        <w:spacing w:after="0" w:line="360" w:lineRule="auto"/>
        <w:ind w:left="-100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ориентироваться на местности, читать планы местности, глобус и карты, статистические таблицы; проводить наблюдения за объектами литосферы,  гидросферы, атмосферы, биосферы;</w:t>
      </w:r>
    </w:p>
    <w:p w:rsidR="005F5720" w:rsidRPr="005F5720" w:rsidRDefault="005F5720" w:rsidP="005F5720">
      <w:pPr>
        <w:numPr>
          <w:ilvl w:val="0"/>
          <w:numId w:val="3"/>
        </w:numPr>
        <w:suppressAutoHyphens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пользоваться метеорологическими   приборами, составлять календари наблюдения за погодой; предсказывать погоду;</w:t>
      </w:r>
    </w:p>
    <w:p w:rsidR="005F5720" w:rsidRPr="005F5720" w:rsidRDefault="005F5720" w:rsidP="005F5720">
      <w:pPr>
        <w:numPr>
          <w:ilvl w:val="0"/>
          <w:numId w:val="3"/>
        </w:numPr>
        <w:suppressAutoHyphens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наблюдать и описывать состояние окружающей среды, ее  изменения, влияние на качество жизни населения;</w:t>
      </w:r>
    </w:p>
    <w:p w:rsidR="005F5720" w:rsidRPr="005F5720" w:rsidRDefault="005F5720" w:rsidP="005F5720">
      <w:pPr>
        <w:numPr>
          <w:ilvl w:val="0"/>
          <w:numId w:val="3"/>
        </w:numPr>
        <w:suppressAutoHyphens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уметь работать с различными источниками   географической информации;</w:t>
      </w:r>
    </w:p>
    <w:p w:rsidR="005F5720" w:rsidRPr="005F5720" w:rsidRDefault="005F5720" w:rsidP="005F5720">
      <w:pPr>
        <w:numPr>
          <w:ilvl w:val="0"/>
          <w:numId w:val="3"/>
        </w:numPr>
        <w:tabs>
          <w:tab w:val="left" w:pos="1500"/>
        </w:tabs>
        <w:suppressAutoHyphens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уметь применять полученные знания и умения на практике.</w:t>
      </w:r>
    </w:p>
    <w:p w:rsidR="005F5720" w:rsidRPr="005F5720" w:rsidRDefault="005F5720" w:rsidP="005F5720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color w:val="1D1B11"/>
          <w:sz w:val="24"/>
          <w:szCs w:val="24"/>
          <w:lang w:eastAsia="ar-SA"/>
        </w:rPr>
      </w:pPr>
    </w:p>
    <w:p w:rsidR="005F5720" w:rsidRPr="005F5720" w:rsidRDefault="005F5720" w:rsidP="005F5720">
      <w:pPr>
        <w:spacing w:after="0" w:line="360" w:lineRule="atLeast"/>
        <w:ind w:firstLine="700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Планируемые результаты</w:t>
      </w:r>
    </w:p>
    <w:p w:rsidR="005F5720" w:rsidRPr="005F5720" w:rsidRDefault="005F5720" w:rsidP="005F5720">
      <w:pPr>
        <w:spacing w:after="0" w:line="360" w:lineRule="atLeast"/>
        <w:ind w:firstLine="700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</w:p>
    <w:p w:rsidR="005F5720" w:rsidRPr="005F5720" w:rsidRDefault="005F5720" w:rsidP="005F5720">
      <w:pPr>
        <w:spacing w:after="0" w:line="360" w:lineRule="atLeast"/>
        <w:ind w:firstLine="700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  <w:u w:val="single"/>
          <w:lang w:eastAsia="ru-RU"/>
        </w:rPr>
      </w:pPr>
      <w:r w:rsidRPr="005F5720">
        <w:rPr>
          <w:rFonts w:ascii="Times New Roman" w:eastAsia="Times New Roman" w:hAnsi="Times New Roman" w:cs="Times New Roman"/>
          <w:b/>
          <w:color w:val="1D1B11"/>
          <w:sz w:val="24"/>
          <w:szCs w:val="24"/>
          <w:u w:val="single"/>
          <w:lang w:eastAsia="ru-RU"/>
        </w:rPr>
        <w:t>Предметные:</w:t>
      </w:r>
    </w:p>
    <w:p w:rsidR="005F5720" w:rsidRPr="005F5720" w:rsidRDefault="005F5720" w:rsidP="005F572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color w:val="1D1B11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bCs/>
          <w:i/>
          <w:color w:val="1D1B11"/>
          <w:sz w:val="24"/>
          <w:szCs w:val="24"/>
          <w:lang w:eastAsia="ru-RU"/>
        </w:rPr>
        <w:t>Выпускник 6 класса  научится</w:t>
      </w:r>
      <w:r w:rsidRPr="005F5720">
        <w:rPr>
          <w:rFonts w:ascii="Times New Roman" w:eastAsia="Times New Roman" w:hAnsi="Times New Roman" w:cs="Times New Roman"/>
          <w:i/>
          <w:color w:val="1D1B11"/>
          <w:sz w:val="24"/>
          <w:szCs w:val="24"/>
          <w:lang w:eastAsia="ru-RU"/>
        </w:rPr>
        <w:t>:</w:t>
      </w:r>
    </w:p>
    <w:p w:rsidR="005F5720" w:rsidRPr="005F5720" w:rsidRDefault="005F5720" w:rsidP="005F572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1.  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5F5720" w:rsidRPr="005F5720" w:rsidRDefault="005F5720" w:rsidP="005F572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2.  анализировать, систематизировать,  обобщать и интерпретировать географическую информацию;</w:t>
      </w:r>
    </w:p>
    <w:p w:rsidR="005F5720" w:rsidRPr="005F5720" w:rsidRDefault="005F5720" w:rsidP="005F572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3.  находить и формулировать по результатам наблюдений (в том числе инструментальных) зависимости и закономерности;</w:t>
      </w:r>
    </w:p>
    <w:p w:rsidR="005F5720" w:rsidRPr="005F5720" w:rsidRDefault="005F5720" w:rsidP="005F572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4.  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5F5720" w:rsidRPr="005F5720" w:rsidRDefault="005F5720" w:rsidP="005F572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5.  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5F5720" w:rsidRPr="005F5720" w:rsidRDefault="005F5720" w:rsidP="005F572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6. 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5F5720" w:rsidRPr="005F5720" w:rsidRDefault="005F5720" w:rsidP="005F572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7.  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5F5720" w:rsidRPr="005F5720" w:rsidRDefault="005F5720" w:rsidP="005F572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lastRenderedPageBreak/>
        <w:t>8.  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5F5720" w:rsidRPr="005F5720" w:rsidRDefault="005F5720" w:rsidP="005F572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9.  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</w:t>
      </w:r>
    </w:p>
    <w:p w:rsidR="005F5720" w:rsidRPr="005F5720" w:rsidRDefault="005F5720" w:rsidP="005F572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10.  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5F5720" w:rsidRPr="005F5720" w:rsidRDefault="005F5720" w:rsidP="005F572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11.  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5F5720" w:rsidRPr="005F5720" w:rsidRDefault="005F5720" w:rsidP="005F572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i/>
          <w:iCs/>
          <w:color w:val="1D1B11"/>
          <w:sz w:val="24"/>
          <w:szCs w:val="24"/>
          <w:lang w:eastAsia="ru-RU"/>
        </w:rPr>
        <w:t>Выпускник 6 класса  получит возможность научиться:</w:t>
      </w:r>
    </w:p>
    <w:p w:rsidR="005F5720" w:rsidRPr="005F5720" w:rsidRDefault="005F5720" w:rsidP="005F572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1. работать с различными источниками географической информации и приборами;</w:t>
      </w:r>
    </w:p>
    <w:p w:rsidR="005F5720" w:rsidRPr="005F5720" w:rsidRDefault="005F5720" w:rsidP="005F572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2.  </w:t>
      </w:r>
      <w:r w:rsidRPr="005F5720">
        <w:rPr>
          <w:rFonts w:ascii="Times New Roman" w:eastAsia="Times New Roman" w:hAnsi="Times New Roman" w:cs="Times New Roman"/>
          <w:iCs/>
          <w:color w:val="1D1B11"/>
          <w:sz w:val="24"/>
          <w:szCs w:val="24"/>
          <w:lang w:eastAsia="ru-RU"/>
        </w:rPr>
        <w:t>ориентироваться на местности при помощи топографических карт и современных навигационных приборов;</w:t>
      </w:r>
    </w:p>
    <w:p w:rsidR="005F5720" w:rsidRPr="005F5720" w:rsidRDefault="005F5720" w:rsidP="005F572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3.  </w:t>
      </w:r>
      <w:r w:rsidRPr="005F5720">
        <w:rPr>
          <w:rFonts w:ascii="Times New Roman" w:eastAsia="Times New Roman" w:hAnsi="Times New Roman" w:cs="Times New Roman"/>
          <w:iCs/>
          <w:color w:val="1D1B11"/>
          <w:sz w:val="24"/>
          <w:szCs w:val="24"/>
          <w:lang w:eastAsia="ru-RU"/>
        </w:rPr>
        <w:t>читать космические снимки и аэрофотоснимки, планы местности и географические карты;</w:t>
      </w:r>
    </w:p>
    <w:p w:rsidR="005F5720" w:rsidRPr="005F5720" w:rsidRDefault="005F5720" w:rsidP="005F572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4.  </w:t>
      </w:r>
      <w:r w:rsidRPr="005F5720">
        <w:rPr>
          <w:rFonts w:ascii="Times New Roman" w:eastAsia="Times New Roman" w:hAnsi="Times New Roman" w:cs="Times New Roman"/>
          <w:iCs/>
          <w:color w:val="1D1B11"/>
          <w:sz w:val="24"/>
          <w:szCs w:val="24"/>
          <w:lang w:eastAsia="ru-RU"/>
        </w:rPr>
        <w:t>строить простые планы местности;</w:t>
      </w:r>
    </w:p>
    <w:p w:rsidR="005F5720" w:rsidRPr="005F5720" w:rsidRDefault="005F5720" w:rsidP="005F572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5.  </w:t>
      </w:r>
      <w:r w:rsidRPr="005F5720">
        <w:rPr>
          <w:rFonts w:ascii="Times New Roman" w:eastAsia="Times New Roman" w:hAnsi="Times New Roman" w:cs="Times New Roman"/>
          <w:iCs/>
          <w:color w:val="1D1B11"/>
          <w:sz w:val="24"/>
          <w:szCs w:val="24"/>
          <w:lang w:eastAsia="ru-RU"/>
        </w:rPr>
        <w:t>создавать простейшие географические карты различного содержания;</w:t>
      </w:r>
    </w:p>
    <w:p w:rsidR="005F5720" w:rsidRPr="005F5720" w:rsidRDefault="005F5720" w:rsidP="005F572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6.  </w:t>
      </w:r>
      <w:r w:rsidRPr="005F5720">
        <w:rPr>
          <w:rFonts w:ascii="Times New Roman" w:eastAsia="Times New Roman" w:hAnsi="Times New Roman" w:cs="Times New Roman"/>
          <w:iCs/>
          <w:color w:val="1D1B11"/>
          <w:sz w:val="24"/>
          <w:szCs w:val="24"/>
          <w:lang w:eastAsia="ru-RU"/>
        </w:rPr>
        <w:t>моделировать географические объекты и явления при помощи компьютерных программ.</w:t>
      </w:r>
    </w:p>
    <w:p w:rsidR="005F5720" w:rsidRPr="005F5720" w:rsidRDefault="005F5720" w:rsidP="005F572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7.  </w:t>
      </w:r>
      <w:r w:rsidRPr="005F5720">
        <w:rPr>
          <w:rFonts w:ascii="Times New Roman" w:eastAsia="Times New Roman" w:hAnsi="Times New Roman" w:cs="Times New Roman"/>
          <w:iCs/>
          <w:color w:val="1D1B11"/>
          <w:sz w:val="24"/>
          <w:szCs w:val="24"/>
          <w:lang w:eastAsia="ru-RU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</w:t>
      </w:r>
    </w:p>
    <w:p w:rsidR="005F5720" w:rsidRPr="005F5720" w:rsidRDefault="005F5720" w:rsidP="005F572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8.  </w:t>
      </w:r>
      <w:r w:rsidRPr="005F5720">
        <w:rPr>
          <w:rFonts w:ascii="Times New Roman" w:eastAsia="Times New Roman" w:hAnsi="Times New Roman" w:cs="Times New Roman"/>
          <w:iCs/>
          <w:color w:val="1D1B11"/>
          <w:sz w:val="24"/>
          <w:szCs w:val="24"/>
          <w:lang w:eastAsia="ru-RU"/>
        </w:rPr>
        <w:t>воспринимать и критически оценивать информацию географического содержания в научно-популярной литературе и СМИ;</w:t>
      </w:r>
    </w:p>
    <w:p w:rsidR="005F5720" w:rsidRPr="005F5720" w:rsidRDefault="005F5720" w:rsidP="005F572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9.  создавать письменные тексты, схемы, таблицы и устные сообщения о географических явлениях на основе нескольких источников информации, сопровождать выступление презентацией;</w:t>
      </w:r>
    </w:p>
    <w:p w:rsidR="005F5720" w:rsidRPr="005F5720" w:rsidRDefault="005F5720" w:rsidP="005F572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10.  самостоятельно проводить по разным источникам информации исследования, связанные с различными  географическими объектами и  населением Земли.</w:t>
      </w:r>
    </w:p>
    <w:p w:rsidR="005F5720" w:rsidRPr="005F5720" w:rsidRDefault="005F5720" w:rsidP="005F572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  <w:u w:val="single"/>
          <w:lang w:eastAsia="ru-RU"/>
        </w:rPr>
      </w:pPr>
    </w:p>
    <w:p w:rsidR="005F5720" w:rsidRPr="005F5720" w:rsidRDefault="005F5720" w:rsidP="005F572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  <w:u w:val="single"/>
          <w:lang w:eastAsia="ru-RU"/>
        </w:rPr>
      </w:pPr>
      <w:proofErr w:type="spellStart"/>
      <w:r w:rsidRPr="005F5720">
        <w:rPr>
          <w:rFonts w:ascii="Times New Roman" w:eastAsia="Times New Roman" w:hAnsi="Times New Roman" w:cs="Times New Roman"/>
          <w:b/>
          <w:color w:val="1D1B11"/>
          <w:sz w:val="24"/>
          <w:szCs w:val="24"/>
          <w:u w:val="single"/>
          <w:lang w:eastAsia="ru-RU"/>
        </w:rPr>
        <w:t>Метапредметные</w:t>
      </w:r>
      <w:proofErr w:type="spellEnd"/>
      <w:r w:rsidRPr="005F5720">
        <w:rPr>
          <w:rFonts w:ascii="Times New Roman" w:eastAsia="Times New Roman" w:hAnsi="Times New Roman" w:cs="Times New Roman"/>
          <w:b/>
          <w:color w:val="1D1B11"/>
          <w:sz w:val="24"/>
          <w:szCs w:val="24"/>
          <w:u w:val="single"/>
          <w:lang w:eastAsia="ru-RU"/>
        </w:rPr>
        <w:t xml:space="preserve"> результаты</w:t>
      </w:r>
    </w:p>
    <w:p w:rsidR="005F5720" w:rsidRPr="005F5720" w:rsidRDefault="005F5720" w:rsidP="005F572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  <w:u w:val="single"/>
          <w:lang w:eastAsia="ru-RU"/>
        </w:rPr>
      </w:pPr>
    </w:p>
    <w:p w:rsidR="005F5720" w:rsidRPr="005F5720" w:rsidRDefault="005F5720" w:rsidP="005F5720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Овладение навыками самостоятельного приобретения новых знаний, организации учебной деятельности, поиска средств ее осуществления;</w:t>
      </w:r>
    </w:p>
    <w:p w:rsidR="005F5720" w:rsidRPr="005F5720" w:rsidRDefault="005F5720" w:rsidP="005F5720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lastRenderedPageBreak/>
        <w:t>Умение планировать пути достижения целей на основе самостоятельного анализа условий и средств их достижения, выделать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</w:t>
      </w:r>
    </w:p>
    <w:p w:rsidR="005F5720" w:rsidRPr="005F5720" w:rsidRDefault="005F5720" w:rsidP="005F5720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Формирование умений ставить вопросы, выдвигать гипотезу и обосновывать ее, давать определения понятиям, классифицировать, структурировать материал, строить </w:t>
      </w:r>
      <w:proofErr w:type="gramStart"/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логическое рассуждение</w:t>
      </w:r>
      <w:proofErr w:type="gramEnd"/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, устанавливать причинно-следственные связи, аргументировать собственную позицию, формулировать выводы, делать умозаключения, выполнять познавательные и практические задания, в том числе проектные;</w:t>
      </w:r>
    </w:p>
    <w:p w:rsidR="005F5720" w:rsidRPr="005F5720" w:rsidRDefault="005F5720" w:rsidP="005F5720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Формирование осознанной адекватной и критической оценки в учебной деятельности, умения самостоятельно  оценивать свои действия и действия своих одноклассников, аргументировано обосновывать правильность или ошибочность результата и способа действия, реально  оценивать свои возможности достижения цели определенной сложности;</w:t>
      </w:r>
    </w:p>
    <w:p w:rsidR="005F5720" w:rsidRPr="005F5720" w:rsidRDefault="005F5720" w:rsidP="005F5720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Умение организовывать и планировать учебное сотрудничество и совместную деятельность с учителем и со сверстниками, определять общие цели, способы взаимодействия, планировать общие способы работы;</w:t>
      </w:r>
    </w:p>
    <w:p w:rsidR="005F5720" w:rsidRPr="005F5720" w:rsidRDefault="005F5720" w:rsidP="005F5720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Формирование и развитие учебной и </w:t>
      </w:r>
      <w:proofErr w:type="spellStart"/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общепользовательской</w:t>
      </w:r>
      <w:proofErr w:type="spellEnd"/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компетентности в области использования технических средств ИКТ как инструментальной основы развития коммуникативных и познавательных универсальных учебных действий; формирование умений рационально использовать широко распространенные инструменты и технические средства информационных технологий;</w:t>
      </w:r>
    </w:p>
    <w:p w:rsidR="005F5720" w:rsidRPr="005F5720" w:rsidRDefault="005F5720" w:rsidP="005F5720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Умение извлекать информацию из различных источников (СМИ, компакт-диски учебного назначения, ресурсы Интернет); умение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5F5720" w:rsidRPr="005F5720" w:rsidRDefault="005F5720" w:rsidP="005F5720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прогнозирования;</w:t>
      </w:r>
    </w:p>
    <w:p w:rsidR="005F5720" w:rsidRPr="005F5720" w:rsidRDefault="005F5720" w:rsidP="005F5720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Умение работать в группе – эффективно сотрудничать,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</w:t>
      </w:r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lastRenderedPageBreak/>
        <w:t>свое мнение, корректно отстаивать свою позицию и координировать ее с позицией партнеров, в том числе в ситуации столкновения интересов; продуктивно разрешать конфликты на основе учета интересов и позиций всех участников, поиска и оценки альтернативных способов решения конфликтов;</w:t>
      </w:r>
    </w:p>
    <w:p w:rsidR="005F5720" w:rsidRPr="005F5720" w:rsidRDefault="005F5720" w:rsidP="005F5720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Умение организовывать свою жизнь в соответствии с представлениями и здоровом образе жизни, правах и обязанностях гражданина, ценностях бытия, культуры и социального взаимодействия;</w:t>
      </w:r>
    </w:p>
    <w:p w:rsidR="005F5720" w:rsidRPr="005F5720" w:rsidRDefault="005F5720" w:rsidP="005F5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  <w:u w:val="single"/>
          <w:lang w:eastAsia="ru-RU"/>
        </w:rPr>
      </w:pPr>
      <w:r w:rsidRPr="005F5720">
        <w:rPr>
          <w:rFonts w:ascii="Times New Roman" w:eastAsia="Times New Roman" w:hAnsi="Times New Roman" w:cs="Times New Roman"/>
          <w:b/>
          <w:color w:val="1D1B11"/>
          <w:sz w:val="24"/>
          <w:szCs w:val="24"/>
          <w:u w:val="single"/>
          <w:lang w:eastAsia="ru-RU"/>
        </w:rPr>
        <w:t>Личностные результаты:</w:t>
      </w:r>
    </w:p>
    <w:p w:rsidR="005F5720" w:rsidRPr="005F5720" w:rsidRDefault="005F5720" w:rsidP="005F5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  <w:u w:val="single"/>
          <w:lang w:eastAsia="ru-RU"/>
        </w:rPr>
      </w:pPr>
    </w:p>
    <w:p w:rsidR="005F5720" w:rsidRPr="005F5720" w:rsidRDefault="005F5720" w:rsidP="005F5720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Воспитание российской гражданкой идентичности,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языка, культуры своего народа, своего края, общемирового культурного наследия; усвоение традиционных ценностей многонационального российского общества; воспитание чувства долга перед Родиной;</w:t>
      </w:r>
    </w:p>
    <w:p w:rsidR="005F5720" w:rsidRPr="005F5720" w:rsidRDefault="005F5720" w:rsidP="005F5720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 Формирование целостного мировоззрения, соответствующего современному уровню развития науки и общественной практики, а также социальному, языковому и духовному многообразию современного мира;</w:t>
      </w:r>
    </w:p>
    <w:p w:rsidR="005F5720" w:rsidRPr="005F5720" w:rsidRDefault="005F5720" w:rsidP="005F5720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личностных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5F5720" w:rsidRPr="005F5720" w:rsidRDefault="005F5720" w:rsidP="005F5720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5F5720" w:rsidRPr="005F5720" w:rsidRDefault="005F5720" w:rsidP="005F5720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proofErr w:type="gramStart"/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Формирование толерантности как нормы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мира;</w:t>
      </w:r>
      <w:proofErr w:type="gramEnd"/>
    </w:p>
    <w:p w:rsidR="005F5720" w:rsidRPr="005F5720" w:rsidRDefault="005F5720" w:rsidP="005F5720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Освоение социальных норм и правил поведения в группе и сообществах, заданных институтами социализации соответственно возрастному статусу обучающихся, а также во взрослых сообществах; формирование основ социально-критического мышления; участие в школьном самоуправлении и в общественной жизни в </w:t>
      </w:r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lastRenderedPageBreak/>
        <w:t>пределах возрастных компетенций с учетом региональных, этнокультурных, социальных и экономических особенностей;</w:t>
      </w:r>
    </w:p>
    <w:p w:rsidR="005F5720" w:rsidRPr="005F5720" w:rsidRDefault="005F5720" w:rsidP="005F5720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F5720" w:rsidRPr="005F5720" w:rsidRDefault="005F5720" w:rsidP="005F5720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5F5720" w:rsidRPr="005F5720" w:rsidRDefault="005F5720" w:rsidP="005F5720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5F5720" w:rsidRPr="005F5720" w:rsidRDefault="005F5720" w:rsidP="005F5720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5F5720" w:rsidRPr="005F5720" w:rsidRDefault="005F5720" w:rsidP="005F5720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F5720" w:rsidRPr="005F5720" w:rsidRDefault="005F5720" w:rsidP="005F5720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F5720" w:rsidRPr="005F5720" w:rsidRDefault="005F5720" w:rsidP="005F5720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5F5720" w:rsidRPr="005F5720" w:rsidRDefault="005F5720" w:rsidP="005F5720">
      <w:pPr>
        <w:suppressAutoHyphens/>
        <w:spacing w:after="0" w:line="360" w:lineRule="auto"/>
        <w:ind w:left="720"/>
        <w:jc w:val="center"/>
        <w:rPr>
          <w:rFonts w:ascii="Times New Roman" w:eastAsia="Calibri" w:hAnsi="Times New Roman" w:cs="Calibri"/>
          <w:b/>
          <w:color w:val="1D1B11"/>
          <w:sz w:val="24"/>
          <w:szCs w:val="24"/>
          <w:lang w:eastAsia="ar-SA"/>
        </w:rPr>
      </w:pPr>
      <w:r w:rsidRPr="005F5720">
        <w:rPr>
          <w:rFonts w:ascii="Times New Roman" w:eastAsia="Calibri" w:hAnsi="Times New Roman" w:cs="Calibri"/>
          <w:b/>
          <w:color w:val="1D1B11"/>
          <w:sz w:val="24"/>
          <w:szCs w:val="24"/>
          <w:lang w:eastAsia="ar-SA"/>
        </w:rPr>
        <w:t>Содержание рабочей программы</w:t>
      </w:r>
    </w:p>
    <w:p w:rsidR="005F5720" w:rsidRPr="005F5720" w:rsidRDefault="005F5720" w:rsidP="005F5720">
      <w:pPr>
        <w:suppressAutoHyphens/>
        <w:spacing w:after="0" w:line="360" w:lineRule="auto"/>
        <w:ind w:left="720"/>
        <w:rPr>
          <w:rFonts w:ascii="Times New Roman" w:eastAsia="Calibri" w:hAnsi="Times New Roman" w:cs="Calibri"/>
          <w:b/>
          <w:color w:val="1D1B11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1"/>
        <w:gridCol w:w="3428"/>
        <w:gridCol w:w="3172"/>
      </w:tblGrid>
      <w:tr w:rsidR="005F5720" w:rsidRPr="005F5720" w:rsidTr="0023526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20" w:rsidRPr="005F5720" w:rsidRDefault="005F5720" w:rsidP="005F5720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Calibri"/>
                <w:b/>
                <w:color w:val="1D1B11"/>
                <w:sz w:val="24"/>
                <w:szCs w:val="24"/>
                <w:lang w:eastAsia="ar-SA"/>
              </w:rPr>
            </w:pPr>
            <w:r w:rsidRPr="005F5720">
              <w:rPr>
                <w:rFonts w:ascii="Times New Roman" w:eastAsia="Calibri" w:hAnsi="Times New Roman" w:cs="Calibri"/>
                <w:b/>
                <w:color w:val="1D1B11"/>
                <w:sz w:val="24"/>
                <w:szCs w:val="24"/>
                <w:lang w:eastAsia="ar-SA"/>
              </w:rPr>
              <w:t xml:space="preserve">Раздел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20" w:rsidRPr="005F5720" w:rsidRDefault="005F5720" w:rsidP="005F5720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Calibri"/>
                <w:b/>
                <w:color w:val="1D1B11"/>
                <w:sz w:val="24"/>
                <w:szCs w:val="24"/>
                <w:lang w:eastAsia="ar-SA"/>
              </w:rPr>
            </w:pPr>
            <w:r w:rsidRPr="005F5720">
              <w:rPr>
                <w:rFonts w:ascii="Times New Roman" w:eastAsia="Calibri" w:hAnsi="Times New Roman" w:cs="Calibri"/>
                <w:b/>
                <w:color w:val="1D1B11"/>
                <w:sz w:val="24"/>
                <w:szCs w:val="24"/>
                <w:lang w:eastAsia="ar-SA"/>
              </w:rPr>
              <w:t xml:space="preserve">Тема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20" w:rsidRPr="005F5720" w:rsidRDefault="005F5720" w:rsidP="005F5720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Calibri"/>
                <w:b/>
                <w:color w:val="1D1B11"/>
                <w:sz w:val="24"/>
                <w:szCs w:val="24"/>
                <w:lang w:eastAsia="ar-SA"/>
              </w:rPr>
            </w:pPr>
            <w:r w:rsidRPr="005F5720">
              <w:rPr>
                <w:rFonts w:ascii="Times New Roman" w:eastAsia="Calibri" w:hAnsi="Times New Roman" w:cs="Calibri"/>
                <w:b/>
                <w:color w:val="1D1B11"/>
                <w:sz w:val="24"/>
                <w:szCs w:val="24"/>
                <w:lang w:eastAsia="ar-SA"/>
              </w:rPr>
              <w:t xml:space="preserve">Количество часов </w:t>
            </w:r>
          </w:p>
        </w:tc>
      </w:tr>
      <w:tr w:rsidR="005F5720" w:rsidRPr="005F5720" w:rsidTr="0023526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20" w:rsidRPr="005F5720" w:rsidRDefault="005F5720" w:rsidP="005F5720">
            <w:pPr>
              <w:suppressAutoHyphens/>
              <w:spacing w:after="0" w:line="360" w:lineRule="auto"/>
              <w:rPr>
                <w:rFonts w:ascii="Times New Roman" w:eastAsia="Calibri" w:hAnsi="Times New Roman" w:cs="Calibri"/>
                <w:color w:val="1D1B11"/>
                <w:sz w:val="24"/>
                <w:szCs w:val="24"/>
                <w:lang w:eastAsia="ar-SA"/>
              </w:rPr>
            </w:pPr>
            <w:r w:rsidRPr="005F5720">
              <w:rPr>
                <w:rFonts w:ascii="Times New Roman" w:eastAsia="Calibri" w:hAnsi="Times New Roman" w:cs="Calibri"/>
                <w:color w:val="1D1B11"/>
                <w:sz w:val="24"/>
                <w:szCs w:val="24"/>
                <w:lang w:eastAsia="ar-SA"/>
              </w:rPr>
              <w:t>Природа Земли и человек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20" w:rsidRPr="005F5720" w:rsidRDefault="005F5720" w:rsidP="005F572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b/>
                <w:color w:val="1D1B11"/>
                <w:sz w:val="24"/>
                <w:szCs w:val="24"/>
                <w:lang w:eastAsia="ar-SA"/>
              </w:rPr>
            </w:pPr>
            <w:r w:rsidRPr="005F5720">
              <w:rPr>
                <w:rFonts w:ascii="Times New Roman" w:eastAsia="Calibri" w:hAnsi="Times New Roman" w:cs="Calibri"/>
                <w:b/>
                <w:color w:val="1D1B11"/>
                <w:sz w:val="24"/>
                <w:szCs w:val="24"/>
                <w:lang w:eastAsia="ar-SA"/>
              </w:rPr>
              <w:t>Гидросфера – водная оболочка Земли</w:t>
            </w:r>
          </w:p>
          <w:p w:rsidR="005F5720" w:rsidRPr="005F5720" w:rsidRDefault="005F5720" w:rsidP="005F572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1D1B11"/>
                <w:sz w:val="24"/>
                <w:szCs w:val="24"/>
                <w:lang w:eastAsia="ar-SA"/>
              </w:rPr>
            </w:pPr>
            <w:r w:rsidRPr="005F5720">
              <w:rPr>
                <w:rFonts w:ascii="Times New Roman" w:eastAsia="Calibri" w:hAnsi="Times New Roman" w:cs="Calibri"/>
                <w:color w:val="1D1B11"/>
                <w:sz w:val="24"/>
                <w:szCs w:val="24"/>
                <w:lang w:eastAsia="ar-SA"/>
              </w:rPr>
              <w:t>Состав и строение гидросферы. Мировой океан. Воды океана. Реки Земли. Озера и болота. Подземные воды. Ледники. Гидросфера и человек.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20" w:rsidRPr="005F5720" w:rsidRDefault="005F5720" w:rsidP="005F5720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Calibri"/>
                <w:color w:val="1D1B11"/>
                <w:sz w:val="24"/>
                <w:szCs w:val="24"/>
                <w:lang w:eastAsia="ar-SA"/>
              </w:rPr>
            </w:pPr>
          </w:p>
          <w:p w:rsidR="005F5720" w:rsidRPr="005F5720" w:rsidRDefault="005F5720" w:rsidP="005F5720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Calibri"/>
                <w:color w:val="1D1B11"/>
                <w:sz w:val="24"/>
                <w:szCs w:val="24"/>
                <w:lang w:eastAsia="ar-SA"/>
              </w:rPr>
            </w:pPr>
            <w:r w:rsidRPr="005F5720">
              <w:rPr>
                <w:rFonts w:ascii="Times New Roman" w:eastAsia="Calibri" w:hAnsi="Times New Roman" w:cs="Calibri"/>
                <w:color w:val="1D1B11"/>
                <w:sz w:val="24"/>
                <w:szCs w:val="24"/>
                <w:lang w:eastAsia="ar-SA"/>
              </w:rPr>
              <w:t>11</w:t>
            </w:r>
          </w:p>
        </w:tc>
      </w:tr>
      <w:tr w:rsidR="005F5720" w:rsidRPr="005F5720" w:rsidTr="0023526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20" w:rsidRPr="005F5720" w:rsidRDefault="005F5720" w:rsidP="005F5720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Calibri"/>
                <w:b/>
                <w:color w:val="1D1B11"/>
                <w:sz w:val="24"/>
                <w:szCs w:val="24"/>
                <w:lang w:eastAsia="ar-SA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20" w:rsidRPr="005F5720" w:rsidRDefault="005F5720" w:rsidP="005F572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b/>
                <w:color w:val="1D1B11"/>
                <w:sz w:val="24"/>
                <w:szCs w:val="24"/>
                <w:lang w:eastAsia="ar-SA"/>
              </w:rPr>
            </w:pPr>
            <w:r w:rsidRPr="005F5720">
              <w:rPr>
                <w:rFonts w:ascii="Times New Roman" w:eastAsia="Calibri" w:hAnsi="Times New Roman" w:cs="Calibri"/>
                <w:b/>
                <w:color w:val="1D1B11"/>
                <w:sz w:val="24"/>
                <w:szCs w:val="24"/>
                <w:lang w:eastAsia="ar-SA"/>
              </w:rPr>
              <w:t>Атмосфера – воздушная оболочка Земли</w:t>
            </w:r>
          </w:p>
          <w:p w:rsidR="005F5720" w:rsidRPr="005F5720" w:rsidRDefault="005F5720" w:rsidP="005F572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1D1B11"/>
                <w:sz w:val="24"/>
                <w:szCs w:val="24"/>
                <w:lang w:eastAsia="ar-SA"/>
              </w:rPr>
            </w:pPr>
            <w:r w:rsidRPr="005F5720">
              <w:rPr>
                <w:rFonts w:ascii="Times New Roman" w:eastAsia="Calibri" w:hAnsi="Times New Roman" w:cs="Calibri"/>
                <w:color w:val="1D1B11"/>
                <w:sz w:val="24"/>
                <w:szCs w:val="24"/>
                <w:lang w:eastAsia="ar-SA"/>
              </w:rPr>
              <w:t>Состав и строение атмосферы. Тепло в атмосфере. Атмосферное давление. Ветер. Вода  в атмосфере. Атмосферные осадки. Погода и климат. Наблюдения за погодой. Карты погоды. Атмосфера и человек.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20" w:rsidRPr="005F5720" w:rsidRDefault="005F5720" w:rsidP="005F5720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Calibri"/>
                <w:color w:val="1D1B11"/>
                <w:sz w:val="24"/>
                <w:szCs w:val="24"/>
                <w:lang w:eastAsia="ar-SA"/>
              </w:rPr>
            </w:pPr>
            <w:r w:rsidRPr="005F5720">
              <w:rPr>
                <w:rFonts w:ascii="Times New Roman" w:eastAsia="Calibri" w:hAnsi="Times New Roman" w:cs="Calibri"/>
                <w:color w:val="1D1B11"/>
                <w:sz w:val="24"/>
                <w:szCs w:val="24"/>
                <w:lang w:eastAsia="ar-SA"/>
              </w:rPr>
              <w:t>10</w:t>
            </w:r>
          </w:p>
        </w:tc>
      </w:tr>
      <w:tr w:rsidR="005F5720" w:rsidRPr="005F5720" w:rsidTr="0023526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20" w:rsidRPr="005F5720" w:rsidRDefault="005F5720" w:rsidP="005F5720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Calibri"/>
                <w:b/>
                <w:color w:val="1D1B11"/>
                <w:sz w:val="24"/>
                <w:szCs w:val="24"/>
                <w:lang w:eastAsia="ar-SA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20" w:rsidRPr="005F5720" w:rsidRDefault="005F5720" w:rsidP="005F572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b/>
                <w:color w:val="1D1B11"/>
                <w:sz w:val="24"/>
                <w:szCs w:val="24"/>
                <w:lang w:eastAsia="ar-SA"/>
              </w:rPr>
            </w:pPr>
            <w:r w:rsidRPr="005F5720">
              <w:rPr>
                <w:rFonts w:ascii="Times New Roman" w:eastAsia="Calibri" w:hAnsi="Times New Roman" w:cs="Calibri"/>
                <w:b/>
                <w:color w:val="1D1B11"/>
                <w:sz w:val="24"/>
                <w:szCs w:val="24"/>
                <w:lang w:eastAsia="ar-SA"/>
              </w:rPr>
              <w:t>Биосфера – живая оболочка Земли</w:t>
            </w:r>
          </w:p>
          <w:p w:rsidR="005F5720" w:rsidRPr="005F5720" w:rsidRDefault="005F5720" w:rsidP="005F572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1D1B11"/>
                <w:sz w:val="24"/>
                <w:szCs w:val="24"/>
                <w:lang w:eastAsia="ar-SA"/>
              </w:rPr>
            </w:pPr>
            <w:r w:rsidRPr="005F5720">
              <w:rPr>
                <w:rFonts w:ascii="Times New Roman" w:eastAsia="Calibri" w:hAnsi="Times New Roman" w:cs="Calibri"/>
                <w:color w:val="1D1B11"/>
                <w:sz w:val="24"/>
                <w:szCs w:val="24"/>
                <w:lang w:eastAsia="ar-SA"/>
              </w:rPr>
              <w:t xml:space="preserve">Биосфера – земная оболочка. </w:t>
            </w:r>
            <w:r w:rsidRPr="005F5720">
              <w:rPr>
                <w:rFonts w:ascii="Times New Roman" w:eastAsia="Calibri" w:hAnsi="Times New Roman" w:cs="Calibri"/>
                <w:color w:val="1D1B11"/>
                <w:sz w:val="24"/>
                <w:szCs w:val="24"/>
                <w:lang w:eastAsia="ar-SA"/>
              </w:rPr>
              <w:lastRenderedPageBreak/>
              <w:t>Почва. Биосфера – сфера жизни.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20" w:rsidRPr="005F5720" w:rsidRDefault="005F5720" w:rsidP="005F5720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Calibri"/>
                <w:color w:val="1D1B11"/>
                <w:sz w:val="24"/>
                <w:szCs w:val="24"/>
                <w:lang w:eastAsia="ar-SA"/>
              </w:rPr>
            </w:pPr>
            <w:r w:rsidRPr="005F5720">
              <w:rPr>
                <w:rFonts w:ascii="Times New Roman" w:eastAsia="Calibri" w:hAnsi="Times New Roman" w:cs="Calibri"/>
                <w:color w:val="1D1B11"/>
                <w:sz w:val="24"/>
                <w:szCs w:val="24"/>
                <w:lang w:eastAsia="ar-SA"/>
              </w:rPr>
              <w:lastRenderedPageBreak/>
              <w:t>3</w:t>
            </w:r>
          </w:p>
        </w:tc>
      </w:tr>
      <w:tr w:rsidR="005F5720" w:rsidRPr="005F5720" w:rsidTr="0023526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20" w:rsidRPr="005F5720" w:rsidRDefault="005F5720" w:rsidP="005F5720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Calibri"/>
                <w:b/>
                <w:color w:val="1D1B11"/>
                <w:sz w:val="24"/>
                <w:szCs w:val="24"/>
                <w:lang w:eastAsia="ar-SA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20" w:rsidRPr="005F5720" w:rsidRDefault="005F5720" w:rsidP="005F572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b/>
                <w:color w:val="1D1B11"/>
                <w:sz w:val="24"/>
                <w:szCs w:val="24"/>
                <w:lang w:eastAsia="ar-SA"/>
              </w:rPr>
            </w:pPr>
            <w:r w:rsidRPr="005F5720">
              <w:rPr>
                <w:rFonts w:ascii="Times New Roman" w:eastAsia="Calibri" w:hAnsi="Times New Roman" w:cs="Calibri"/>
                <w:b/>
                <w:color w:val="1D1B11"/>
                <w:sz w:val="24"/>
                <w:szCs w:val="24"/>
                <w:lang w:eastAsia="ar-SA"/>
              </w:rPr>
              <w:t>Географическая оболочка Земли</w:t>
            </w:r>
          </w:p>
          <w:p w:rsidR="005F5720" w:rsidRPr="005F5720" w:rsidRDefault="005F5720" w:rsidP="005F572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1D1B11"/>
                <w:sz w:val="24"/>
                <w:szCs w:val="24"/>
                <w:lang w:eastAsia="ar-SA"/>
              </w:rPr>
            </w:pPr>
            <w:r w:rsidRPr="005F5720">
              <w:rPr>
                <w:rFonts w:ascii="Times New Roman" w:eastAsia="Calibri" w:hAnsi="Times New Roman" w:cs="Calibri"/>
                <w:color w:val="1D1B11"/>
                <w:sz w:val="24"/>
                <w:szCs w:val="24"/>
                <w:lang w:eastAsia="ar-SA"/>
              </w:rPr>
              <w:t>Природные зоны Земли. Культурные ландшафты. Влияние человека на ландшафт.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20" w:rsidRPr="005F5720" w:rsidRDefault="005F5720" w:rsidP="005F5720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Calibri"/>
                <w:color w:val="1D1B11"/>
                <w:sz w:val="24"/>
                <w:szCs w:val="24"/>
                <w:lang w:eastAsia="ar-SA"/>
              </w:rPr>
            </w:pPr>
            <w:r w:rsidRPr="005F5720">
              <w:rPr>
                <w:rFonts w:ascii="Times New Roman" w:eastAsia="Calibri" w:hAnsi="Times New Roman" w:cs="Calibri"/>
                <w:color w:val="1D1B11"/>
                <w:sz w:val="24"/>
                <w:szCs w:val="24"/>
                <w:lang w:eastAsia="ar-SA"/>
              </w:rPr>
              <w:t>6</w:t>
            </w:r>
          </w:p>
        </w:tc>
      </w:tr>
      <w:tr w:rsidR="005F5720" w:rsidRPr="005F5720" w:rsidTr="0023526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20" w:rsidRPr="005F5720" w:rsidRDefault="005F5720" w:rsidP="005F5720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Calibri"/>
                <w:b/>
                <w:color w:val="1D1B11"/>
                <w:sz w:val="24"/>
                <w:szCs w:val="24"/>
                <w:lang w:eastAsia="ar-SA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20" w:rsidRPr="005F5720" w:rsidRDefault="005F5720" w:rsidP="005F5720">
            <w:pPr>
              <w:suppressAutoHyphens/>
              <w:spacing w:after="0" w:line="360" w:lineRule="auto"/>
              <w:rPr>
                <w:rFonts w:ascii="Times New Roman" w:eastAsia="Calibri" w:hAnsi="Times New Roman" w:cs="Calibri"/>
                <w:b/>
                <w:color w:val="1D1B11"/>
                <w:sz w:val="24"/>
                <w:szCs w:val="24"/>
                <w:lang w:eastAsia="ar-SA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20" w:rsidRPr="005F5720" w:rsidRDefault="005F5720" w:rsidP="005F5720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Calibri"/>
                <w:color w:val="1D1B11"/>
                <w:sz w:val="24"/>
                <w:szCs w:val="24"/>
                <w:lang w:eastAsia="ar-SA"/>
              </w:rPr>
            </w:pPr>
            <w:r w:rsidRPr="005F5720">
              <w:rPr>
                <w:rFonts w:ascii="Times New Roman" w:eastAsia="Calibri" w:hAnsi="Times New Roman" w:cs="Calibri"/>
                <w:color w:val="1D1B11"/>
                <w:sz w:val="24"/>
                <w:szCs w:val="24"/>
                <w:lang w:eastAsia="ar-SA"/>
              </w:rPr>
              <w:t>30 часов</w:t>
            </w:r>
          </w:p>
        </w:tc>
      </w:tr>
    </w:tbl>
    <w:p w:rsidR="005F5720" w:rsidRPr="005F5720" w:rsidRDefault="005F5720" w:rsidP="005F5720">
      <w:pPr>
        <w:spacing w:after="0" w:line="360" w:lineRule="auto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Итого: 35 часов, 5 часов из них – резервное время</w:t>
      </w:r>
    </w:p>
    <w:p w:rsidR="005F5720" w:rsidRPr="005F5720" w:rsidRDefault="005F5720" w:rsidP="005F5720">
      <w:pPr>
        <w:rPr>
          <w:rFonts w:ascii="Calibri" w:eastAsia="Times New Roman" w:hAnsi="Calibri" w:cs="Times New Roman"/>
          <w:color w:val="1D1B11"/>
          <w:lang w:eastAsia="ru-RU"/>
        </w:rPr>
      </w:pPr>
    </w:p>
    <w:p w:rsidR="005F5720" w:rsidRPr="005F5720" w:rsidRDefault="005F5720" w:rsidP="005F5720">
      <w:pPr>
        <w:rPr>
          <w:rFonts w:ascii="Calibri" w:eastAsia="Times New Roman" w:hAnsi="Calibri" w:cs="Times New Roman"/>
          <w:color w:val="1D1B11"/>
          <w:lang w:eastAsia="ru-RU"/>
        </w:rPr>
      </w:pPr>
    </w:p>
    <w:p w:rsidR="005F5720" w:rsidRPr="005F5720" w:rsidRDefault="005F5720" w:rsidP="005F5720">
      <w:pPr>
        <w:rPr>
          <w:rFonts w:ascii="Calibri" w:eastAsia="Times New Roman" w:hAnsi="Calibri" w:cs="Times New Roman"/>
          <w:color w:val="1D1B11"/>
          <w:lang w:eastAsia="ru-RU"/>
        </w:rPr>
      </w:pPr>
    </w:p>
    <w:p w:rsidR="005F5720" w:rsidRPr="005F5720" w:rsidRDefault="005F5720" w:rsidP="005F5720">
      <w:pPr>
        <w:rPr>
          <w:rFonts w:ascii="Calibri" w:eastAsia="Times New Roman" w:hAnsi="Calibri" w:cs="Times New Roman"/>
          <w:color w:val="1D1B11"/>
          <w:lang w:eastAsia="ru-RU"/>
        </w:rPr>
      </w:pPr>
    </w:p>
    <w:p w:rsidR="005F5720" w:rsidRPr="005F5720" w:rsidRDefault="005F5720" w:rsidP="005F5720">
      <w:pPr>
        <w:rPr>
          <w:rFonts w:ascii="Calibri" w:eastAsia="Times New Roman" w:hAnsi="Calibri" w:cs="Times New Roman"/>
          <w:color w:val="1D1B11"/>
          <w:lang w:eastAsia="ru-RU"/>
        </w:rPr>
      </w:pPr>
    </w:p>
    <w:p w:rsidR="005F5720" w:rsidRPr="005F5720" w:rsidRDefault="005F5720" w:rsidP="005F5720">
      <w:pPr>
        <w:rPr>
          <w:rFonts w:ascii="Calibri" w:eastAsia="Times New Roman" w:hAnsi="Calibri" w:cs="Times New Roman"/>
          <w:color w:val="1D1B11"/>
          <w:lang w:eastAsia="ru-RU"/>
        </w:rPr>
      </w:pPr>
    </w:p>
    <w:p w:rsidR="005F5720" w:rsidRPr="005F5720" w:rsidRDefault="005F5720" w:rsidP="005F5720">
      <w:pPr>
        <w:rPr>
          <w:rFonts w:ascii="Calibri" w:eastAsia="Times New Roman" w:hAnsi="Calibri" w:cs="Times New Roman"/>
          <w:color w:val="1D1B11"/>
          <w:lang w:eastAsia="ru-RU"/>
        </w:rPr>
      </w:pPr>
    </w:p>
    <w:p w:rsidR="005F5720" w:rsidRPr="005F5720" w:rsidRDefault="005F5720" w:rsidP="005F5720">
      <w:pPr>
        <w:rPr>
          <w:rFonts w:ascii="Calibri" w:eastAsia="Times New Roman" w:hAnsi="Calibri" w:cs="Times New Roman"/>
          <w:color w:val="1D1B11"/>
          <w:lang w:eastAsia="ru-RU"/>
        </w:rPr>
      </w:pPr>
    </w:p>
    <w:p w:rsidR="005F5720" w:rsidRPr="005F5720" w:rsidRDefault="005F5720" w:rsidP="005F5720">
      <w:pPr>
        <w:rPr>
          <w:rFonts w:ascii="Calibri" w:eastAsia="Times New Roman" w:hAnsi="Calibri" w:cs="Times New Roman"/>
          <w:color w:val="1D1B11"/>
          <w:lang w:eastAsia="ru-RU"/>
        </w:rPr>
      </w:pPr>
    </w:p>
    <w:p w:rsidR="005F5720" w:rsidRPr="005F5720" w:rsidRDefault="005F5720" w:rsidP="005F5720">
      <w:pPr>
        <w:rPr>
          <w:rFonts w:ascii="Calibri" w:eastAsia="Times New Roman" w:hAnsi="Calibri" w:cs="Times New Roman"/>
          <w:color w:val="1D1B11"/>
          <w:lang w:eastAsia="ru-RU"/>
        </w:rPr>
      </w:pPr>
    </w:p>
    <w:p w:rsidR="005F5720" w:rsidRPr="005F5720" w:rsidRDefault="005F5720" w:rsidP="005F5720">
      <w:pPr>
        <w:rPr>
          <w:rFonts w:ascii="Calibri" w:eastAsia="Times New Roman" w:hAnsi="Calibri" w:cs="Times New Roman"/>
          <w:color w:val="1D1B11"/>
          <w:lang w:eastAsia="ru-RU"/>
        </w:rPr>
      </w:pPr>
    </w:p>
    <w:p w:rsidR="005F5720" w:rsidRPr="005F5720" w:rsidRDefault="005F5720" w:rsidP="005F5720">
      <w:pPr>
        <w:rPr>
          <w:rFonts w:ascii="Calibri" w:eastAsia="Times New Roman" w:hAnsi="Calibri" w:cs="Times New Roman"/>
          <w:color w:val="1D1B11"/>
          <w:lang w:eastAsia="ru-RU"/>
        </w:rPr>
      </w:pPr>
    </w:p>
    <w:p w:rsidR="005F5720" w:rsidRPr="005F5720" w:rsidRDefault="005F5720" w:rsidP="005F5720">
      <w:pPr>
        <w:rPr>
          <w:rFonts w:ascii="Calibri" w:eastAsia="Times New Roman" w:hAnsi="Calibri" w:cs="Times New Roman"/>
          <w:color w:val="1D1B11"/>
          <w:lang w:eastAsia="ru-RU"/>
        </w:rPr>
      </w:pPr>
    </w:p>
    <w:p w:rsidR="005F5720" w:rsidRPr="005F5720" w:rsidRDefault="005F5720" w:rsidP="005F5720">
      <w:pPr>
        <w:rPr>
          <w:rFonts w:ascii="Calibri" w:eastAsia="Times New Roman" w:hAnsi="Calibri" w:cs="Times New Roman"/>
          <w:color w:val="1D1B11"/>
          <w:lang w:eastAsia="ru-RU"/>
        </w:rPr>
      </w:pPr>
    </w:p>
    <w:p w:rsidR="005F5720" w:rsidRPr="005F5720" w:rsidRDefault="005F5720" w:rsidP="005F5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УЧЕБНО – 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"/>
        <w:gridCol w:w="2924"/>
        <w:gridCol w:w="2663"/>
        <w:gridCol w:w="510"/>
        <w:gridCol w:w="1547"/>
        <w:gridCol w:w="1427"/>
      </w:tblGrid>
      <w:tr w:rsidR="005F5720" w:rsidRPr="005F5720" w:rsidTr="00235264">
        <w:tc>
          <w:tcPr>
            <w:tcW w:w="13291" w:type="dxa"/>
            <w:gridSpan w:val="5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  <w:t>Тема №1 Гидросфера – водная оболочка Земли (11часов)</w:t>
            </w:r>
          </w:p>
        </w:tc>
        <w:tc>
          <w:tcPr>
            <w:tcW w:w="1495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</w:pPr>
          </w:p>
        </w:tc>
      </w:tr>
      <w:tr w:rsidR="005F5720" w:rsidRPr="005F5720" w:rsidTr="00235264">
        <w:tc>
          <w:tcPr>
            <w:tcW w:w="13291" w:type="dxa"/>
            <w:gridSpan w:val="5"/>
          </w:tcPr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Планируемые результаты: </w:t>
            </w:r>
          </w:p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- </w:t>
            </w: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u w:val="single"/>
              </w:rPr>
              <w:t>предметные</w:t>
            </w: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: </w:t>
            </w:r>
          </w:p>
          <w:p w:rsidR="005F5720" w:rsidRPr="005F5720" w:rsidRDefault="005F5720" w:rsidP="005F5720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      </w:r>
          </w:p>
          <w:p w:rsidR="005F5720" w:rsidRPr="005F5720" w:rsidRDefault="005F5720" w:rsidP="005F5720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анализировать, систематизировать,  обобщать и интерпретировать географическую информацию;</w:t>
            </w:r>
          </w:p>
          <w:p w:rsidR="005F5720" w:rsidRPr="005F5720" w:rsidRDefault="005F5720" w:rsidP="005F5720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lastRenderedPageBreak/>
              <w:t>находить и формулировать по результатам наблюдений (в том числе инструментальных) зависимости и закономерности;</w:t>
            </w:r>
          </w:p>
          <w:p w:rsidR="005F5720" w:rsidRPr="005F5720" w:rsidRDefault="005F5720" w:rsidP="005F5720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      </w:r>
          </w:p>
          <w:p w:rsidR="005F5720" w:rsidRPr="005F5720" w:rsidRDefault="005F5720" w:rsidP="005F5720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составлять описания географических объектов, процессов и явлений с использованием разных источников географической информации;</w:t>
            </w:r>
          </w:p>
          <w:p w:rsidR="005F5720" w:rsidRPr="005F5720" w:rsidRDefault="005F5720" w:rsidP="005F5720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развития;</w:t>
            </w:r>
          </w:p>
          <w:p w:rsidR="005F5720" w:rsidRPr="005F5720" w:rsidRDefault="005F5720" w:rsidP="005F5720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выявлять </w:t>
            </w:r>
            <w:proofErr w:type="spellStart"/>
            <w:r w:rsidRPr="005F572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причинно</w:t>
            </w:r>
            <w:proofErr w:type="spellEnd"/>
            <w:r w:rsidRPr="005F572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– следственные связи между гидросферой и другими оболочками Земли;</w:t>
            </w:r>
          </w:p>
          <w:p w:rsidR="005F5720" w:rsidRPr="005F5720" w:rsidRDefault="005F5720" w:rsidP="005F5720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совершенствовать умение работы с картой;</w:t>
            </w:r>
          </w:p>
          <w:p w:rsidR="005F5720" w:rsidRPr="005F5720" w:rsidRDefault="005F5720" w:rsidP="005F5720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выполнять проекты, использовать средства Интернета;</w:t>
            </w:r>
          </w:p>
          <w:p w:rsidR="005F5720" w:rsidRPr="005F5720" w:rsidRDefault="005F5720" w:rsidP="005F5720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самостоятельно составлять план описания </w:t>
            </w:r>
            <w:proofErr w:type="spellStart"/>
            <w:r w:rsidRPr="005F572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гео</w:t>
            </w:r>
            <w:proofErr w:type="spellEnd"/>
            <w:r w:rsidRPr="005F572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 объекта.</w:t>
            </w:r>
          </w:p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- </w:t>
            </w: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u w:val="single"/>
              </w:rPr>
              <w:t>УУД</w:t>
            </w: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: </w:t>
            </w:r>
          </w:p>
          <w:p w:rsidR="005F5720" w:rsidRPr="005F5720" w:rsidRDefault="005F5720" w:rsidP="005F572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ar-SA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ar-SA"/>
              </w:rPr>
              <w:t>познавательные:</w:t>
            </w:r>
          </w:p>
          <w:p w:rsidR="005F5720" w:rsidRPr="005F5720" w:rsidRDefault="005F5720" w:rsidP="005F5720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- овладение навыками самостоятельного приобретения новых знаний;</w:t>
            </w:r>
          </w:p>
          <w:p w:rsidR="005F5720" w:rsidRPr="005F5720" w:rsidRDefault="005F5720" w:rsidP="005F5720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1D1B11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- </w:t>
            </w:r>
            <w:r w:rsidRPr="005F5720">
              <w:rPr>
                <w:rFonts w:ascii="Times New Roman" w:eastAsia="Calibri" w:hAnsi="Times New Roman" w:cs="Times New Roman"/>
                <w:color w:val="1D1B11"/>
              </w:rPr>
              <w:t>умение пользоваться логическими приемами: сравнения, умозаключения;</w:t>
            </w:r>
          </w:p>
          <w:p w:rsidR="005F5720" w:rsidRPr="005F5720" w:rsidRDefault="005F5720" w:rsidP="005F5720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1D1B11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</w:rPr>
              <w:t xml:space="preserve">- владеть смысловым чтением, самостоятельно вычитывать </w:t>
            </w:r>
            <w:proofErr w:type="spellStart"/>
            <w:r w:rsidRPr="005F5720">
              <w:rPr>
                <w:rFonts w:ascii="Times New Roman" w:eastAsia="Calibri" w:hAnsi="Times New Roman" w:cs="Times New Roman"/>
                <w:color w:val="1D1B11"/>
              </w:rPr>
              <w:t>фактуальную</w:t>
            </w:r>
            <w:proofErr w:type="spellEnd"/>
            <w:r w:rsidRPr="005F5720">
              <w:rPr>
                <w:rFonts w:ascii="Times New Roman" w:eastAsia="Calibri" w:hAnsi="Times New Roman" w:cs="Times New Roman"/>
                <w:color w:val="1D1B11"/>
              </w:rPr>
              <w:t xml:space="preserve"> информацию;</w:t>
            </w:r>
          </w:p>
          <w:p w:rsidR="005F5720" w:rsidRPr="005F5720" w:rsidRDefault="005F5720" w:rsidP="005F5720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1D1B11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</w:rPr>
              <w:t>- развитие навыков самостоятельной работы с различными учебными пособиями;</w:t>
            </w:r>
          </w:p>
          <w:p w:rsidR="005F5720" w:rsidRPr="005F5720" w:rsidRDefault="005F5720" w:rsidP="005F5720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1D1B11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- </w:t>
            </w:r>
            <w:r w:rsidRPr="005F5720">
              <w:rPr>
                <w:rFonts w:ascii="Times New Roman" w:eastAsia="Calibri" w:hAnsi="Times New Roman" w:cs="Times New Roman"/>
                <w:color w:val="1D1B11"/>
              </w:rPr>
              <w:t>представлять информацию в различных формах;</w:t>
            </w:r>
          </w:p>
          <w:p w:rsidR="005F5720" w:rsidRPr="005F5720" w:rsidRDefault="005F5720" w:rsidP="005F5720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1D1B11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</w:rPr>
              <w:t>- умение  сделать презентацию;</w:t>
            </w:r>
          </w:p>
          <w:p w:rsidR="005F5720" w:rsidRPr="005F5720" w:rsidRDefault="005F5720" w:rsidP="005F5720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1D1B11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</w:rPr>
              <w:t>- самостоятельно анализировать текст и составлять к нему план;</w:t>
            </w:r>
          </w:p>
          <w:p w:rsidR="005F5720" w:rsidRPr="005F5720" w:rsidRDefault="005F5720" w:rsidP="005F5720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1D1B11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</w:rPr>
              <w:t>- представлять информацию в различных формах;</w:t>
            </w:r>
          </w:p>
          <w:p w:rsidR="005F5720" w:rsidRPr="005F5720" w:rsidRDefault="005F5720" w:rsidP="005F572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ar-SA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ar-SA"/>
              </w:rPr>
              <w:t xml:space="preserve">регулятивные: </w:t>
            </w:r>
          </w:p>
          <w:p w:rsidR="005F5720" w:rsidRPr="005F5720" w:rsidRDefault="005F5720" w:rsidP="005F5720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- формирование умений ставить вопросы, давать определение понятиям, строить логическое рассуждение;</w:t>
            </w:r>
          </w:p>
          <w:p w:rsidR="005F5720" w:rsidRPr="005F5720" w:rsidRDefault="005F5720" w:rsidP="005F5720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1D1B11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- </w:t>
            </w:r>
            <w:r w:rsidRPr="005F5720">
              <w:rPr>
                <w:rFonts w:ascii="Times New Roman" w:eastAsia="Calibri" w:hAnsi="Times New Roman" w:cs="Times New Roman"/>
                <w:color w:val="1D1B11"/>
              </w:rPr>
              <w:t>умение самостоятельно оценивать свои действия, самостоятельно исправлять ошибки;</w:t>
            </w:r>
          </w:p>
          <w:p w:rsidR="005F5720" w:rsidRPr="005F5720" w:rsidRDefault="005F5720" w:rsidP="005F5720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1D1B11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</w:rPr>
              <w:t>- планировать деятельность в учебной ситуации, используя ИКТ;</w:t>
            </w:r>
          </w:p>
          <w:p w:rsidR="005F5720" w:rsidRPr="005F5720" w:rsidRDefault="005F5720" w:rsidP="005F5720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1D1B11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</w:rPr>
              <w:t>- умение  работать по плану, сверяясь с целью;</w:t>
            </w:r>
          </w:p>
          <w:p w:rsidR="005F5720" w:rsidRPr="005F5720" w:rsidRDefault="005F5720" w:rsidP="005F5720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</w:rPr>
              <w:t>- излагать свое мнение;</w:t>
            </w:r>
          </w:p>
          <w:p w:rsidR="005F5720" w:rsidRPr="005F5720" w:rsidRDefault="005F5720" w:rsidP="005F572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ar-SA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ar-SA"/>
              </w:rPr>
              <w:t xml:space="preserve">коммуникативные: </w:t>
            </w:r>
          </w:p>
          <w:p w:rsidR="005F5720" w:rsidRPr="005F5720" w:rsidRDefault="005F5720" w:rsidP="005F5720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- осознанно использовать речевые средства;</w:t>
            </w:r>
          </w:p>
          <w:p w:rsidR="005F5720" w:rsidRPr="005F5720" w:rsidRDefault="005F5720" w:rsidP="005F5720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1D1B11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- </w:t>
            </w:r>
            <w:r w:rsidRPr="005F5720">
              <w:rPr>
                <w:rFonts w:ascii="Times New Roman" w:eastAsia="Calibri" w:hAnsi="Times New Roman" w:cs="Times New Roman"/>
                <w:color w:val="1D1B11"/>
              </w:rPr>
              <w:t>создавать письменные тексты самостоятельно;</w:t>
            </w:r>
          </w:p>
          <w:p w:rsidR="005F5720" w:rsidRPr="005F5720" w:rsidRDefault="005F5720" w:rsidP="005F5720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1D1B11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</w:rPr>
              <w:t>- самостоятельно определять цели, вырабатывать решения;</w:t>
            </w:r>
          </w:p>
          <w:p w:rsidR="005F5720" w:rsidRPr="005F5720" w:rsidRDefault="005F5720" w:rsidP="005F5720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1D1B11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</w:rPr>
              <w:t>- умение организовывать  учебное сотрудничество с учителем и сверстниками, планировать общие способы работы;</w:t>
            </w:r>
          </w:p>
          <w:p w:rsidR="005F5720" w:rsidRPr="005F5720" w:rsidRDefault="005F5720" w:rsidP="005F5720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1D1B11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</w:rPr>
              <w:t>- создавать презентации для решения задач общения.</w:t>
            </w:r>
          </w:p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- </w:t>
            </w: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u w:val="single"/>
              </w:rPr>
              <w:t>ИКТ</w:t>
            </w: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: проект; </w:t>
            </w:r>
            <w:r w:rsidRPr="005F5720">
              <w:rPr>
                <w:rFonts w:ascii="Times New Roman" w:eastAsia="Calibri" w:hAnsi="Times New Roman" w:cs="Times New Roman"/>
                <w:color w:val="1D1B11"/>
              </w:rPr>
              <w:t xml:space="preserve">составление схемы на компьютере; презентации учителя и </w:t>
            </w:r>
            <w:proofErr w:type="gramStart"/>
            <w:r w:rsidRPr="005F5720">
              <w:rPr>
                <w:rFonts w:ascii="Times New Roman" w:eastAsia="Calibri" w:hAnsi="Times New Roman" w:cs="Times New Roman"/>
                <w:color w:val="1D1B11"/>
              </w:rPr>
              <w:lastRenderedPageBreak/>
              <w:t>обучающихся</w:t>
            </w:r>
            <w:proofErr w:type="gramEnd"/>
            <w:r w:rsidRPr="005F5720">
              <w:rPr>
                <w:rFonts w:ascii="Times New Roman" w:eastAsia="Calibri" w:hAnsi="Times New Roman" w:cs="Times New Roman"/>
                <w:color w:val="1D1B11"/>
              </w:rPr>
              <w:t>.</w:t>
            </w:r>
          </w:p>
        </w:tc>
        <w:tc>
          <w:tcPr>
            <w:tcW w:w="1495" w:type="dxa"/>
          </w:tcPr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5F5720" w:rsidRPr="005F5720" w:rsidTr="00235264">
        <w:tc>
          <w:tcPr>
            <w:tcW w:w="618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463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Тема урока (указывается практическая часть программы т.е. практические, лабораторные работы и т.д.</w:t>
            </w:r>
            <w:proofErr w:type="gramStart"/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5651" w:type="dxa"/>
            <w:gridSpan w:val="2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Вид деятельности </w:t>
            </w:r>
            <w:proofErr w:type="gramStart"/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559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Дата планируемая</w:t>
            </w:r>
          </w:p>
        </w:tc>
        <w:tc>
          <w:tcPr>
            <w:tcW w:w="1495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Дата проведения</w:t>
            </w:r>
          </w:p>
        </w:tc>
      </w:tr>
      <w:tr w:rsidR="005F5720" w:rsidRPr="005F5720" w:rsidTr="00235264">
        <w:tc>
          <w:tcPr>
            <w:tcW w:w="618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5463" w:type="dxa"/>
          </w:tcPr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Состав и строение гидросферы.</w:t>
            </w:r>
          </w:p>
        </w:tc>
        <w:tc>
          <w:tcPr>
            <w:tcW w:w="5651" w:type="dxa"/>
            <w:gridSpan w:val="2"/>
          </w:tcPr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Сравнивать соотношение отдельных частей гидросферы. Выявлять взаимосвязи между составными частями гидросферы по схеме «Круговорот воды в природе»</w:t>
            </w:r>
          </w:p>
        </w:tc>
        <w:tc>
          <w:tcPr>
            <w:tcW w:w="1559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5F5720" w:rsidRPr="005F5720" w:rsidTr="00235264">
        <w:tc>
          <w:tcPr>
            <w:tcW w:w="618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</w:t>
            </w:r>
          </w:p>
        </w:tc>
        <w:tc>
          <w:tcPr>
            <w:tcW w:w="5463" w:type="dxa"/>
          </w:tcPr>
          <w:p w:rsidR="005F5720" w:rsidRPr="005F5720" w:rsidRDefault="005F5720" w:rsidP="005F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Мировой океан.</w:t>
            </w:r>
          </w:p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proofErr w:type="gramStart"/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</w:t>
            </w:r>
            <w:proofErr w:type="gramEnd"/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/р. </w:t>
            </w:r>
            <w:r w:rsidRPr="005F5720">
              <w:rPr>
                <w:rFonts w:ascii="Times New Roman" w:eastAsia="Calibri" w:hAnsi="Times New Roman" w:cs="Times New Roman"/>
                <w:i/>
                <w:color w:val="1D1B11"/>
                <w:sz w:val="24"/>
                <w:szCs w:val="24"/>
              </w:rPr>
              <w:t>Описание океана и моря по плану.</w:t>
            </w:r>
          </w:p>
        </w:tc>
        <w:tc>
          <w:tcPr>
            <w:tcW w:w="5651" w:type="dxa"/>
            <w:gridSpan w:val="2"/>
          </w:tcPr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Определять черты сходства и различия океанов Земли. Определять по карте ГП океанов, морей, заливов, проливов, островов, полуостровов. Определять по карте глубины морей и океанов. Составлять описание океана и моря по плану.</w:t>
            </w:r>
          </w:p>
        </w:tc>
        <w:tc>
          <w:tcPr>
            <w:tcW w:w="1559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5F5720" w:rsidRPr="005F5720" w:rsidTr="00235264">
        <w:tc>
          <w:tcPr>
            <w:tcW w:w="618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3</w:t>
            </w:r>
          </w:p>
        </w:tc>
        <w:tc>
          <w:tcPr>
            <w:tcW w:w="5463" w:type="dxa"/>
          </w:tcPr>
          <w:p w:rsidR="005F5720" w:rsidRPr="005F5720" w:rsidRDefault="005F5720" w:rsidP="005F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Мировой океан.</w:t>
            </w:r>
          </w:p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proofErr w:type="gramStart"/>
            <w:r w:rsidRPr="005F5720">
              <w:rPr>
                <w:rFonts w:ascii="Times New Roman" w:eastAsia="Calibri" w:hAnsi="Times New Roman" w:cs="Times New Roman"/>
                <w:i/>
                <w:color w:val="1D1B11"/>
                <w:sz w:val="24"/>
                <w:szCs w:val="24"/>
              </w:rPr>
              <w:t>П</w:t>
            </w:r>
            <w:proofErr w:type="gramEnd"/>
            <w:r w:rsidRPr="005F5720">
              <w:rPr>
                <w:rFonts w:ascii="Times New Roman" w:eastAsia="Calibri" w:hAnsi="Times New Roman" w:cs="Times New Roman"/>
                <w:i/>
                <w:color w:val="1D1B11"/>
                <w:sz w:val="24"/>
                <w:szCs w:val="24"/>
              </w:rPr>
              <w:t>/Р. Нанесение на к/к океанов, морей, заливов, проливов, островов, полуостровов.</w:t>
            </w:r>
          </w:p>
        </w:tc>
        <w:tc>
          <w:tcPr>
            <w:tcW w:w="5651" w:type="dxa"/>
            <w:gridSpan w:val="2"/>
          </w:tcPr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Наносить на </w:t>
            </w:r>
            <w:proofErr w:type="gramStart"/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к</w:t>
            </w:r>
            <w:proofErr w:type="gramEnd"/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/к океаны, моря, заливы, проливы, острова и полуострова. Выделять части рельефа дна океана.</w:t>
            </w:r>
          </w:p>
        </w:tc>
        <w:tc>
          <w:tcPr>
            <w:tcW w:w="1559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5F5720" w:rsidRPr="005F5720" w:rsidTr="00235264">
        <w:tc>
          <w:tcPr>
            <w:tcW w:w="618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4</w:t>
            </w:r>
          </w:p>
        </w:tc>
        <w:tc>
          <w:tcPr>
            <w:tcW w:w="5463" w:type="dxa"/>
          </w:tcPr>
          <w:p w:rsidR="005F5720" w:rsidRPr="005F5720" w:rsidRDefault="005F5720" w:rsidP="005F5720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  <w:t>Решение практических задач по карте.</w:t>
            </w:r>
          </w:p>
          <w:p w:rsidR="005F5720" w:rsidRPr="005F5720" w:rsidRDefault="005F5720" w:rsidP="005F57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ar-SA"/>
              </w:rPr>
            </w:pPr>
            <w:proofErr w:type="gramStart"/>
            <w:r w:rsidRPr="005F5720">
              <w:rPr>
                <w:rFonts w:ascii="Times New Roman" w:eastAsia="Calibri" w:hAnsi="Times New Roman" w:cs="Times New Roman"/>
                <w:bCs/>
                <w:i/>
                <w:color w:val="1D1B11"/>
                <w:sz w:val="24"/>
                <w:szCs w:val="24"/>
                <w:lang w:eastAsia="ar-SA"/>
              </w:rPr>
              <w:t>П</w:t>
            </w:r>
            <w:proofErr w:type="gramEnd"/>
            <w:r w:rsidRPr="005F5720">
              <w:rPr>
                <w:rFonts w:ascii="Times New Roman" w:eastAsia="Calibri" w:hAnsi="Times New Roman" w:cs="Times New Roman"/>
                <w:bCs/>
                <w:i/>
                <w:color w:val="1D1B11"/>
                <w:sz w:val="24"/>
                <w:szCs w:val="24"/>
                <w:lang w:eastAsia="ar-SA"/>
              </w:rPr>
              <w:t>/Р. Выполнение проектного задания.</w:t>
            </w:r>
            <w:r w:rsidRPr="005F5720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ar-SA"/>
              </w:rPr>
              <w:t xml:space="preserve"> </w:t>
            </w:r>
            <w:r w:rsidRPr="005F5720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u w:val="single"/>
                <w:lang w:eastAsia="ar-SA"/>
              </w:rPr>
              <w:t>Проект</w:t>
            </w:r>
          </w:p>
          <w:p w:rsidR="005F5720" w:rsidRPr="005F5720" w:rsidRDefault="005F5720" w:rsidP="005F57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ar-SA"/>
              </w:rPr>
            </w:pPr>
            <w:r w:rsidRPr="005F5720">
              <w:rPr>
                <w:rFonts w:ascii="Times New Roman" w:eastAsia="Microsoft YaHei" w:hAnsi="Times New Roman" w:cs="Times New Roman"/>
                <w:color w:val="1D1B11"/>
                <w:kern w:val="24"/>
                <w:sz w:val="24"/>
                <w:szCs w:val="24"/>
                <w:lang w:eastAsia="ru-RU"/>
              </w:rPr>
              <w:t xml:space="preserve">«Составление  маршрута морского путешествия из Индийского океана в </w:t>
            </w:r>
            <w:proofErr w:type="gramStart"/>
            <w:r w:rsidRPr="005F5720">
              <w:rPr>
                <w:rFonts w:ascii="Times New Roman" w:eastAsia="Microsoft YaHei" w:hAnsi="Times New Roman" w:cs="Times New Roman"/>
                <w:color w:val="1D1B11"/>
                <w:kern w:val="24"/>
                <w:sz w:val="24"/>
                <w:szCs w:val="24"/>
                <w:lang w:eastAsia="ru-RU"/>
              </w:rPr>
              <w:t>Атлантический</w:t>
            </w:r>
            <w:proofErr w:type="gramEnd"/>
            <w:r w:rsidRPr="005F5720">
              <w:rPr>
                <w:rFonts w:ascii="Times New Roman" w:eastAsia="Microsoft YaHei" w:hAnsi="Times New Roman" w:cs="Times New Roman"/>
                <w:color w:val="1D1B11"/>
                <w:kern w:val="24"/>
                <w:sz w:val="24"/>
                <w:szCs w:val="24"/>
                <w:lang w:eastAsia="ru-RU"/>
              </w:rPr>
              <w:t>»</w:t>
            </w:r>
          </w:p>
          <w:p w:rsidR="005F5720" w:rsidRPr="005F5720" w:rsidRDefault="005F5720" w:rsidP="005F5720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</w:pPr>
          </w:p>
        </w:tc>
        <w:tc>
          <w:tcPr>
            <w:tcW w:w="5651" w:type="dxa"/>
            <w:gridSpan w:val="2"/>
          </w:tcPr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Выполнять проектное задание самостоятельно или в сотрудничестве. Работать с контурной картой. Оценивать и обсуждать результаты проделанной работы.</w:t>
            </w:r>
          </w:p>
        </w:tc>
        <w:tc>
          <w:tcPr>
            <w:tcW w:w="1559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5F5720" w:rsidRPr="005F5720" w:rsidTr="00235264">
        <w:tc>
          <w:tcPr>
            <w:tcW w:w="618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5</w:t>
            </w:r>
          </w:p>
        </w:tc>
        <w:tc>
          <w:tcPr>
            <w:tcW w:w="5463" w:type="dxa"/>
          </w:tcPr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  <w:t>Воды океана.</w:t>
            </w:r>
          </w:p>
        </w:tc>
        <w:tc>
          <w:tcPr>
            <w:tcW w:w="5651" w:type="dxa"/>
            <w:gridSpan w:val="2"/>
          </w:tcPr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Выделять с помощью карт </w:t>
            </w:r>
            <w:proofErr w:type="spellStart"/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гео</w:t>
            </w:r>
            <w:proofErr w:type="spellEnd"/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. закономерности изменения температуры и солёности воды в Океане. Определять по карте крупнейшие тёплые и холодные течения. Выявлять зависимость направления поверхностных течений от направления господствующих ветров. </w:t>
            </w: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lastRenderedPageBreak/>
              <w:t>Систематизировать информацию о течениях в сводной таблице.</w:t>
            </w:r>
          </w:p>
        </w:tc>
        <w:tc>
          <w:tcPr>
            <w:tcW w:w="1559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5F5720" w:rsidRPr="005F5720" w:rsidTr="00235264">
        <w:tc>
          <w:tcPr>
            <w:tcW w:w="618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lastRenderedPageBreak/>
              <w:t>6</w:t>
            </w:r>
          </w:p>
        </w:tc>
        <w:tc>
          <w:tcPr>
            <w:tcW w:w="5463" w:type="dxa"/>
          </w:tcPr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  <w:t>Реки Земли.</w:t>
            </w:r>
          </w:p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5651" w:type="dxa"/>
            <w:gridSpan w:val="2"/>
          </w:tcPr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Определять по карте истоки, устья главных рек, их притоки, водосборные бассейны, водоразделы. Анализировать графики изменения уровня воды в реках. Выявлять по рисунку (схеме) части долины реки.</w:t>
            </w:r>
          </w:p>
        </w:tc>
        <w:tc>
          <w:tcPr>
            <w:tcW w:w="1559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5F5720" w:rsidRPr="005F5720" w:rsidTr="00235264">
        <w:tc>
          <w:tcPr>
            <w:tcW w:w="618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7</w:t>
            </w:r>
          </w:p>
        </w:tc>
        <w:tc>
          <w:tcPr>
            <w:tcW w:w="5463" w:type="dxa"/>
          </w:tcPr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  <w:t>Реки Земли.</w:t>
            </w:r>
          </w:p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proofErr w:type="gramStart"/>
            <w:r w:rsidRPr="005F5720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  <w:t>П</w:t>
            </w:r>
            <w:proofErr w:type="gramEnd"/>
            <w:r w:rsidRPr="005F5720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  <w:t xml:space="preserve">/Р. </w:t>
            </w:r>
            <w:r w:rsidRPr="005F5720">
              <w:rPr>
                <w:rFonts w:ascii="Times New Roman" w:eastAsia="Calibri" w:hAnsi="Times New Roman" w:cs="Times New Roman"/>
                <w:bCs/>
                <w:i/>
                <w:color w:val="1D1B11"/>
                <w:sz w:val="24"/>
                <w:szCs w:val="24"/>
              </w:rPr>
              <w:t xml:space="preserve">Описание реки  </w:t>
            </w:r>
            <w:proofErr w:type="spellStart"/>
            <w:r w:rsidRPr="005F5720">
              <w:rPr>
                <w:rFonts w:ascii="Times New Roman" w:eastAsia="Calibri" w:hAnsi="Times New Roman" w:cs="Times New Roman"/>
                <w:bCs/>
                <w:i/>
                <w:color w:val="1D1B11"/>
                <w:sz w:val="24"/>
                <w:szCs w:val="24"/>
              </w:rPr>
              <w:t>Оми</w:t>
            </w:r>
            <w:proofErr w:type="spellEnd"/>
            <w:r w:rsidRPr="005F5720">
              <w:rPr>
                <w:rFonts w:ascii="Times New Roman" w:eastAsia="Calibri" w:hAnsi="Times New Roman" w:cs="Times New Roman"/>
                <w:bCs/>
                <w:i/>
                <w:color w:val="1D1B11"/>
                <w:sz w:val="24"/>
                <w:szCs w:val="24"/>
              </w:rPr>
              <w:t xml:space="preserve"> по плану</w:t>
            </w:r>
          </w:p>
        </w:tc>
        <w:tc>
          <w:tcPr>
            <w:tcW w:w="5651" w:type="dxa"/>
            <w:gridSpan w:val="2"/>
          </w:tcPr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Осуществлять смысловое чтение в соответствии с задачами ознакомления с жанром и основной идеей теста. Составлять характеристику равнинной и горной реки по плану.</w:t>
            </w:r>
          </w:p>
        </w:tc>
        <w:tc>
          <w:tcPr>
            <w:tcW w:w="1559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5F5720" w:rsidRPr="005F5720" w:rsidTr="00235264">
        <w:tc>
          <w:tcPr>
            <w:tcW w:w="618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</w:t>
            </w:r>
          </w:p>
        </w:tc>
        <w:tc>
          <w:tcPr>
            <w:tcW w:w="5463" w:type="dxa"/>
          </w:tcPr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  <w:t xml:space="preserve">Озера и болота.  </w:t>
            </w:r>
            <w:proofErr w:type="gramStart"/>
            <w:r w:rsidRPr="005F5720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  <w:t>П</w:t>
            </w:r>
            <w:proofErr w:type="gramEnd"/>
            <w:r w:rsidRPr="005F5720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  <w:t xml:space="preserve">/Р. </w:t>
            </w:r>
            <w:r w:rsidRPr="005F5720">
              <w:rPr>
                <w:rFonts w:ascii="Times New Roman" w:eastAsia="Calibri" w:hAnsi="Times New Roman" w:cs="Times New Roman"/>
                <w:bCs/>
                <w:i/>
                <w:color w:val="1D1B11"/>
                <w:sz w:val="24"/>
                <w:szCs w:val="24"/>
              </w:rPr>
              <w:t>Описание озера по плану.</w:t>
            </w:r>
          </w:p>
        </w:tc>
        <w:tc>
          <w:tcPr>
            <w:tcW w:w="5651" w:type="dxa"/>
            <w:gridSpan w:val="2"/>
          </w:tcPr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Определять по карте ГП и размеры крупнейших озёр мира и России. Составлять писание озера по плану.</w:t>
            </w:r>
          </w:p>
        </w:tc>
        <w:tc>
          <w:tcPr>
            <w:tcW w:w="1559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5F5720" w:rsidRPr="005F5720" w:rsidTr="00235264">
        <w:tc>
          <w:tcPr>
            <w:tcW w:w="618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9</w:t>
            </w:r>
          </w:p>
        </w:tc>
        <w:tc>
          <w:tcPr>
            <w:tcW w:w="5463" w:type="dxa"/>
          </w:tcPr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  <w:t>Подземные воды и ледники.</w:t>
            </w:r>
          </w:p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5651" w:type="dxa"/>
            <w:gridSpan w:val="2"/>
          </w:tcPr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Описывать по карте районы распространения ледников.</w:t>
            </w:r>
          </w:p>
        </w:tc>
        <w:tc>
          <w:tcPr>
            <w:tcW w:w="1559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5F5720" w:rsidRPr="005F5720" w:rsidTr="00235264">
        <w:tc>
          <w:tcPr>
            <w:tcW w:w="618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</w:t>
            </w:r>
          </w:p>
        </w:tc>
        <w:tc>
          <w:tcPr>
            <w:tcW w:w="5463" w:type="dxa"/>
          </w:tcPr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  <w:t>Гидросфера и человек.</w:t>
            </w:r>
          </w:p>
          <w:p w:rsidR="005F5720" w:rsidRPr="005F5720" w:rsidRDefault="005F5720" w:rsidP="005F57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color w:val="1D1B11"/>
                <w:sz w:val="24"/>
                <w:szCs w:val="24"/>
                <w:lang w:eastAsia="ar-SA"/>
              </w:rPr>
            </w:pPr>
            <w:r w:rsidRPr="005F5720">
              <w:rPr>
                <w:rFonts w:ascii="Times New Roman" w:eastAsia="Calibri" w:hAnsi="Times New Roman" w:cs="Times New Roman"/>
                <w:b/>
                <w:bCs/>
                <w:color w:val="1D1B11"/>
                <w:sz w:val="24"/>
                <w:szCs w:val="24"/>
                <w:u w:val="single"/>
                <w:lang w:eastAsia="ar-SA"/>
              </w:rPr>
              <w:t>Проект</w:t>
            </w:r>
            <w:r w:rsidRPr="005F5720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  <w:lang w:eastAsia="ar-SA"/>
              </w:rPr>
              <w:t xml:space="preserve"> </w:t>
            </w:r>
            <w:r w:rsidRPr="005F5720">
              <w:rPr>
                <w:rFonts w:ascii="Times New Roman" w:eastAsia="Microsoft YaHei" w:hAnsi="Times New Roman" w:cs="Times New Roman"/>
                <w:i/>
                <w:color w:val="1D1B11"/>
                <w:kern w:val="24"/>
                <w:sz w:val="24"/>
                <w:szCs w:val="24"/>
                <w:lang w:eastAsia="ru-RU"/>
              </w:rPr>
              <w:t>«Составление маршрута, куда можно было бы отправлять туристов для укрепления здоровья»</w:t>
            </w:r>
          </w:p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5651" w:type="dxa"/>
            <w:gridSpan w:val="2"/>
          </w:tcPr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Выявлять особенности воздействия гидросферы на другие оболочки Земли и жизнь человека. Выявлять значение хозяйственного использования ресурсов океана для человека.</w:t>
            </w:r>
          </w:p>
        </w:tc>
        <w:tc>
          <w:tcPr>
            <w:tcW w:w="1559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5F5720" w:rsidRPr="005F5720" w:rsidTr="00235264">
        <w:tc>
          <w:tcPr>
            <w:tcW w:w="618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11</w:t>
            </w:r>
          </w:p>
        </w:tc>
        <w:tc>
          <w:tcPr>
            <w:tcW w:w="5463" w:type="dxa"/>
          </w:tcPr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  <w:t>Обобщение знаний по теме «Гидросфера»</w:t>
            </w:r>
          </w:p>
        </w:tc>
        <w:tc>
          <w:tcPr>
            <w:tcW w:w="5651" w:type="dxa"/>
            <w:gridSpan w:val="2"/>
          </w:tcPr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Систематизировать информацию по теме  «Гидросфера»</w:t>
            </w:r>
          </w:p>
        </w:tc>
        <w:tc>
          <w:tcPr>
            <w:tcW w:w="1559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5F5720" w:rsidRPr="005F5720" w:rsidTr="00235264">
        <w:tc>
          <w:tcPr>
            <w:tcW w:w="13291" w:type="dxa"/>
            <w:gridSpan w:val="5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  <w:t>Тема №2 Атмосфера – воздушная оболочка Земли (11 часов)</w:t>
            </w:r>
          </w:p>
        </w:tc>
        <w:tc>
          <w:tcPr>
            <w:tcW w:w="1495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</w:pPr>
          </w:p>
        </w:tc>
      </w:tr>
      <w:tr w:rsidR="005F5720" w:rsidRPr="005F5720" w:rsidTr="00235264">
        <w:tc>
          <w:tcPr>
            <w:tcW w:w="13291" w:type="dxa"/>
            <w:gridSpan w:val="5"/>
          </w:tcPr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Планируемые результаты: </w:t>
            </w:r>
          </w:p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- </w:t>
            </w: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u w:val="single"/>
              </w:rPr>
              <w:t>предметные</w:t>
            </w: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:</w:t>
            </w:r>
          </w:p>
          <w:p w:rsidR="005F5720" w:rsidRPr="005F5720" w:rsidRDefault="005F5720" w:rsidP="005F5720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      </w:r>
          </w:p>
          <w:p w:rsidR="005F5720" w:rsidRPr="005F5720" w:rsidRDefault="005F5720" w:rsidP="005F5720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анализировать, систематизировать,  обобщать и интерпретировать географическую информацию;</w:t>
            </w:r>
          </w:p>
          <w:p w:rsidR="005F5720" w:rsidRPr="005F5720" w:rsidRDefault="005F5720" w:rsidP="005F5720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находить и формулировать по результатам наблюдений (в том числе инструментальных) зависимости и закономерности;</w:t>
            </w:r>
          </w:p>
          <w:p w:rsidR="005F5720" w:rsidRPr="005F5720" w:rsidRDefault="005F5720" w:rsidP="005F5720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lastRenderedPageBreak/>
      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      </w:r>
          </w:p>
          <w:p w:rsidR="005F5720" w:rsidRPr="005F5720" w:rsidRDefault="005F5720" w:rsidP="005F5720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составлять описания географических объектов, процессов и явлений с использованием разных источников географической информации;</w:t>
            </w:r>
          </w:p>
          <w:p w:rsidR="005F5720" w:rsidRPr="005F5720" w:rsidRDefault="005F5720" w:rsidP="005F5720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представлять в различных формах географическую информацию, необходимую для решения учебных и практико-ориентированных задач;</w:t>
            </w:r>
          </w:p>
          <w:p w:rsidR="005F5720" w:rsidRPr="005F5720" w:rsidRDefault="005F5720" w:rsidP="005F5720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</w:t>
            </w:r>
          </w:p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- </w:t>
            </w: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u w:val="single"/>
              </w:rPr>
              <w:t>УУД</w:t>
            </w: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: </w:t>
            </w:r>
          </w:p>
          <w:p w:rsidR="005F5720" w:rsidRPr="005F5720" w:rsidRDefault="005F5720" w:rsidP="005F572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ar-SA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ar-SA"/>
              </w:rPr>
              <w:t>познавательные:</w:t>
            </w:r>
          </w:p>
          <w:p w:rsidR="005F5720" w:rsidRPr="005F5720" w:rsidRDefault="005F5720" w:rsidP="005F5720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1D1B11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- </w:t>
            </w:r>
            <w:r w:rsidRPr="005F5720">
              <w:rPr>
                <w:rFonts w:ascii="Times New Roman" w:eastAsia="Calibri" w:hAnsi="Times New Roman" w:cs="Times New Roman"/>
                <w:color w:val="1D1B11"/>
              </w:rPr>
              <w:t xml:space="preserve">устанавливать </w:t>
            </w:r>
            <w:proofErr w:type="spellStart"/>
            <w:r w:rsidRPr="005F5720">
              <w:rPr>
                <w:rFonts w:ascii="Times New Roman" w:eastAsia="Calibri" w:hAnsi="Times New Roman" w:cs="Times New Roman"/>
                <w:color w:val="1D1B11"/>
              </w:rPr>
              <w:t>причинно</w:t>
            </w:r>
            <w:proofErr w:type="spellEnd"/>
            <w:r w:rsidRPr="005F5720">
              <w:rPr>
                <w:rFonts w:ascii="Times New Roman" w:eastAsia="Calibri" w:hAnsi="Times New Roman" w:cs="Times New Roman"/>
                <w:color w:val="1D1B11"/>
              </w:rPr>
              <w:t xml:space="preserve"> – следственные связи. Умение  представить изучаемый материал в виде простых схем;</w:t>
            </w:r>
          </w:p>
          <w:p w:rsidR="005F5720" w:rsidRPr="005F5720" w:rsidRDefault="005F5720" w:rsidP="005F5720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1D1B11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</w:rPr>
              <w:t>- умение извлекать информацию из различных источников, анализировать ее и представлять в виде графиков;</w:t>
            </w:r>
          </w:p>
          <w:p w:rsidR="005F5720" w:rsidRPr="005F5720" w:rsidRDefault="005F5720" w:rsidP="005F5720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1D1B11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</w:rPr>
              <w:t>- умение на практике пользоваться логическими приемами при решении задач;</w:t>
            </w:r>
          </w:p>
          <w:p w:rsidR="005F5720" w:rsidRPr="005F5720" w:rsidRDefault="005F5720" w:rsidP="005F5720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1D1B11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</w:rPr>
              <w:t xml:space="preserve">- работать с различными источниками </w:t>
            </w:r>
            <w:proofErr w:type="spellStart"/>
            <w:r w:rsidRPr="005F5720">
              <w:rPr>
                <w:rFonts w:ascii="Times New Roman" w:eastAsia="Calibri" w:hAnsi="Times New Roman" w:cs="Times New Roman"/>
                <w:color w:val="1D1B11"/>
              </w:rPr>
              <w:t>гео</w:t>
            </w:r>
            <w:proofErr w:type="spellEnd"/>
            <w:r w:rsidRPr="005F5720">
              <w:rPr>
                <w:rFonts w:ascii="Times New Roman" w:eastAsia="Calibri" w:hAnsi="Times New Roman" w:cs="Times New Roman"/>
                <w:color w:val="1D1B11"/>
              </w:rPr>
              <w:t>. знаний, использовать ИКТ;</w:t>
            </w:r>
          </w:p>
          <w:p w:rsidR="005F5720" w:rsidRPr="005F5720" w:rsidRDefault="005F5720" w:rsidP="005F5720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1D1B11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</w:rPr>
              <w:t>- сравнивать два понятия. Устанавливать анальгии для понимания закономерностей;</w:t>
            </w:r>
          </w:p>
          <w:p w:rsidR="005F5720" w:rsidRPr="005F5720" w:rsidRDefault="005F5720" w:rsidP="005F5720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1D1B11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</w:rPr>
              <w:t>- умение на практике пользоваться  методами наблюдения, объяснения, прогнозирования;</w:t>
            </w:r>
          </w:p>
          <w:p w:rsidR="005F5720" w:rsidRPr="005F5720" w:rsidRDefault="005F5720" w:rsidP="005F5720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1D1B11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</w:rPr>
              <w:t xml:space="preserve">- формирование умений ставить вопросы, строить </w:t>
            </w:r>
            <w:proofErr w:type="gramStart"/>
            <w:r w:rsidRPr="005F5720">
              <w:rPr>
                <w:rFonts w:ascii="Times New Roman" w:eastAsia="Calibri" w:hAnsi="Times New Roman" w:cs="Times New Roman"/>
                <w:color w:val="1D1B11"/>
              </w:rPr>
              <w:t>логические рассуждения</w:t>
            </w:r>
            <w:proofErr w:type="gramEnd"/>
            <w:r w:rsidRPr="005F5720">
              <w:rPr>
                <w:rFonts w:ascii="Times New Roman" w:eastAsia="Calibri" w:hAnsi="Times New Roman" w:cs="Times New Roman"/>
                <w:color w:val="1D1B11"/>
              </w:rPr>
              <w:t>, аргументировать свои выводы, выполнять практические задания;</w:t>
            </w:r>
          </w:p>
          <w:p w:rsidR="005F5720" w:rsidRPr="005F5720" w:rsidRDefault="005F5720" w:rsidP="005F5720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1D1B11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</w:rPr>
              <w:t>- представлять свои знания  при выполнении заданий в  различной форме;</w:t>
            </w:r>
          </w:p>
          <w:p w:rsidR="005F5720" w:rsidRPr="005F5720" w:rsidRDefault="005F5720" w:rsidP="005F572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ar-SA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ar-SA"/>
              </w:rPr>
              <w:t xml:space="preserve">регулятивные: </w:t>
            </w:r>
          </w:p>
          <w:p w:rsidR="005F5720" w:rsidRPr="005F5720" w:rsidRDefault="005F5720" w:rsidP="005F5720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1D1B11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- </w:t>
            </w:r>
            <w:r w:rsidRPr="005F5720">
              <w:rPr>
                <w:rFonts w:ascii="Times New Roman" w:eastAsia="Calibri" w:hAnsi="Times New Roman" w:cs="Times New Roman"/>
                <w:color w:val="1D1B11"/>
              </w:rPr>
              <w:t>умение самостоятельно оценивать свои действия, самостоятельно исправлять ошибки;</w:t>
            </w:r>
          </w:p>
          <w:p w:rsidR="005F5720" w:rsidRPr="005F5720" w:rsidRDefault="005F5720" w:rsidP="005F5720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1D1B11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</w:rPr>
              <w:t>- планировать деятельность в паре;</w:t>
            </w:r>
          </w:p>
          <w:p w:rsidR="005F5720" w:rsidRPr="005F5720" w:rsidRDefault="005F5720" w:rsidP="005F5720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1D1B11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</w:rPr>
              <w:t>- планировать  деятельность в учебной ситуации, используя ИКТ;</w:t>
            </w:r>
          </w:p>
          <w:p w:rsidR="005F5720" w:rsidRPr="005F5720" w:rsidRDefault="005F5720" w:rsidP="005F5720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</w:rPr>
              <w:t>- различать и признавать в речи другого доказательства;</w:t>
            </w:r>
          </w:p>
          <w:p w:rsidR="005F5720" w:rsidRPr="005F5720" w:rsidRDefault="005F5720" w:rsidP="005F5720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- формирование умений ставить вопросы, давать определение понятиям, строить логическое рассуждение;</w:t>
            </w:r>
          </w:p>
          <w:p w:rsidR="005F5720" w:rsidRPr="005F5720" w:rsidRDefault="005F5720" w:rsidP="005F5720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- излагать свое мнение, принимать позицию </w:t>
            </w:r>
            <w:proofErr w:type="gramStart"/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другого</w:t>
            </w:r>
            <w:proofErr w:type="gramEnd"/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;</w:t>
            </w:r>
          </w:p>
          <w:p w:rsidR="005F5720" w:rsidRPr="005F5720" w:rsidRDefault="005F5720" w:rsidP="005F5720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- определять цель в деятельности;</w:t>
            </w:r>
          </w:p>
          <w:p w:rsidR="005F5720" w:rsidRPr="005F5720" w:rsidRDefault="005F5720" w:rsidP="005F5720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- формирование осознанной адекватной и критической оценки в учебной деятельности, умение самостоятельно оценивать свои действия;</w:t>
            </w:r>
          </w:p>
          <w:p w:rsidR="005F5720" w:rsidRPr="005F5720" w:rsidRDefault="005F5720" w:rsidP="005F572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ar-SA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ar-SA"/>
              </w:rPr>
              <w:t xml:space="preserve">коммуникативные: </w:t>
            </w:r>
          </w:p>
          <w:p w:rsidR="005F5720" w:rsidRPr="005F5720" w:rsidRDefault="005F5720" w:rsidP="005F5720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- осознанно использовать речевые средства;</w:t>
            </w:r>
          </w:p>
          <w:p w:rsidR="005F5720" w:rsidRPr="005F5720" w:rsidRDefault="005F5720" w:rsidP="005F5720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- умение работать в группе;</w:t>
            </w:r>
          </w:p>
          <w:p w:rsidR="005F5720" w:rsidRPr="005F5720" w:rsidRDefault="005F5720" w:rsidP="005F5720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- организовывать работу в парах;</w:t>
            </w:r>
          </w:p>
          <w:p w:rsidR="005F5720" w:rsidRPr="005F5720" w:rsidRDefault="005F5720" w:rsidP="005F5720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- использовать ИКТ как инструмент для достижения цели.</w:t>
            </w:r>
          </w:p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- </w:t>
            </w: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u w:val="single"/>
              </w:rPr>
              <w:t>ИКТ</w:t>
            </w: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: презентации учителя; работа с термометрами и электронной метеостанцией; проект. </w:t>
            </w:r>
          </w:p>
        </w:tc>
        <w:tc>
          <w:tcPr>
            <w:tcW w:w="1495" w:type="dxa"/>
          </w:tcPr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5F5720" w:rsidRPr="005F5720" w:rsidTr="00235264">
        <w:tc>
          <w:tcPr>
            <w:tcW w:w="618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463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Тема урока (указывается практическая часть программы т.е. практические, лабораторные работы и т.д.</w:t>
            </w:r>
            <w:proofErr w:type="gramStart"/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785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Вид деятельности </w:t>
            </w:r>
            <w:proofErr w:type="gramStart"/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425" w:type="dxa"/>
            <w:gridSpan w:val="2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5F5720" w:rsidRPr="005F5720" w:rsidTr="00235264">
        <w:tc>
          <w:tcPr>
            <w:tcW w:w="618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12</w:t>
            </w:r>
          </w:p>
        </w:tc>
        <w:tc>
          <w:tcPr>
            <w:tcW w:w="5463" w:type="dxa"/>
          </w:tcPr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Состав и строение атмосферы.</w:t>
            </w:r>
          </w:p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1D1B11"/>
                <w:sz w:val="24"/>
                <w:szCs w:val="24"/>
              </w:rPr>
            </w:pPr>
            <w:proofErr w:type="gramStart"/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</w:t>
            </w:r>
            <w:proofErr w:type="gramEnd"/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/Р. </w:t>
            </w:r>
            <w:r w:rsidRPr="005F5720">
              <w:rPr>
                <w:rFonts w:ascii="Times New Roman" w:eastAsia="Calibri" w:hAnsi="Times New Roman" w:cs="Times New Roman"/>
                <w:i/>
                <w:color w:val="1D1B11"/>
                <w:sz w:val="24"/>
                <w:szCs w:val="24"/>
              </w:rPr>
              <w:t>Составление схемы «Состав атмосферы».</w:t>
            </w:r>
          </w:p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3785" w:type="dxa"/>
          </w:tcPr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Выявлять роль  содержащихся в атмосфере газов для природных процессов. Составлять и анализировать схему «Состав атмосферы». Высказывать мнение об утверждении;  «Тропосфера – кухня погоды»</w:t>
            </w:r>
          </w:p>
        </w:tc>
        <w:tc>
          <w:tcPr>
            <w:tcW w:w="3425" w:type="dxa"/>
            <w:gridSpan w:val="2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5F5720" w:rsidRPr="005F5720" w:rsidTr="00235264">
        <w:tc>
          <w:tcPr>
            <w:tcW w:w="618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13</w:t>
            </w:r>
          </w:p>
        </w:tc>
        <w:tc>
          <w:tcPr>
            <w:tcW w:w="5463" w:type="dxa"/>
          </w:tcPr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  <w:t>Тепло в атмосфере.</w:t>
            </w:r>
          </w:p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</w:pPr>
            <w:proofErr w:type="gramStart"/>
            <w:r w:rsidRPr="005F5720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  <w:t>П</w:t>
            </w:r>
            <w:proofErr w:type="gramEnd"/>
            <w:r w:rsidRPr="005F5720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  <w:t xml:space="preserve">/Р. </w:t>
            </w:r>
            <w:r w:rsidRPr="005F5720">
              <w:rPr>
                <w:rFonts w:ascii="Times New Roman" w:eastAsia="Calibri" w:hAnsi="Times New Roman" w:cs="Times New Roman"/>
                <w:bCs/>
                <w:i/>
                <w:color w:val="1D1B11"/>
                <w:sz w:val="24"/>
                <w:szCs w:val="24"/>
              </w:rPr>
              <w:t>Вычерчивание графиков суточного  изменения температуры</w:t>
            </w:r>
            <w:r w:rsidRPr="005F5720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  <w:t>.</w:t>
            </w:r>
          </w:p>
          <w:p w:rsidR="005F5720" w:rsidRPr="005F5720" w:rsidRDefault="005F5720" w:rsidP="005F5720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color w:val="1D1B11"/>
                <w:sz w:val="24"/>
                <w:szCs w:val="24"/>
              </w:rPr>
            </w:pPr>
          </w:p>
        </w:tc>
        <w:tc>
          <w:tcPr>
            <w:tcW w:w="3785" w:type="dxa"/>
          </w:tcPr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Вычерчивать и анализировать графики изменения температуры в течение суток на основе данных дневников наблюдений погоды. Вычислять средние суточные температуры и суточную амплитуду  температур.</w:t>
            </w:r>
          </w:p>
        </w:tc>
        <w:tc>
          <w:tcPr>
            <w:tcW w:w="3425" w:type="dxa"/>
            <w:gridSpan w:val="2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5F5720" w:rsidRPr="005F5720" w:rsidTr="00235264">
        <w:tc>
          <w:tcPr>
            <w:tcW w:w="618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14</w:t>
            </w:r>
          </w:p>
        </w:tc>
        <w:tc>
          <w:tcPr>
            <w:tcW w:w="5463" w:type="dxa"/>
          </w:tcPr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  <w:t>Тепло в атмосфере.</w:t>
            </w:r>
          </w:p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</w:pPr>
          </w:p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proofErr w:type="gramStart"/>
            <w:r w:rsidRPr="005F5720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  <w:t>П</w:t>
            </w:r>
            <w:proofErr w:type="gramEnd"/>
            <w:r w:rsidRPr="005F5720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  <w:t xml:space="preserve">/Р. </w:t>
            </w:r>
            <w:r w:rsidRPr="005F5720">
              <w:rPr>
                <w:rFonts w:ascii="Times New Roman" w:eastAsia="Calibri" w:hAnsi="Times New Roman" w:cs="Times New Roman"/>
                <w:bCs/>
                <w:i/>
                <w:color w:val="1D1B11"/>
                <w:sz w:val="24"/>
                <w:szCs w:val="24"/>
              </w:rPr>
              <w:t xml:space="preserve">Решение задач </w:t>
            </w:r>
            <w:r w:rsidRPr="005F5720">
              <w:rPr>
                <w:rFonts w:ascii="Times New Roman" w:eastAsia="Calibri" w:hAnsi="Times New Roman" w:cs="Times New Roman"/>
                <w:i/>
                <w:color w:val="1D1B11"/>
                <w:sz w:val="24"/>
                <w:szCs w:val="24"/>
              </w:rPr>
              <w:t>на определение средней месячной температуры, изменения температуры с высотой.</w:t>
            </w:r>
          </w:p>
        </w:tc>
        <w:tc>
          <w:tcPr>
            <w:tcW w:w="3785" w:type="dxa"/>
          </w:tcPr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Выявлять зависимость температуры от угла падения солнечных лучей, закономерность уменьшения средних температур от экватора к полюсам. Решать задачи на определение средней месячной температуры, изменения температуры с высотой.</w:t>
            </w:r>
          </w:p>
        </w:tc>
        <w:tc>
          <w:tcPr>
            <w:tcW w:w="3425" w:type="dxa"/>
            <w:gridSpan w:val="2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5F5720" w:rsidRPr="005F5720" w:rsidTr="00235264">
        <w:tc>
          <w:tcPr>
            <w:tcW w:w="618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15</w:t>
            </w:r>
          </w:p>
        </w:tc>
        <w:tc>
          <w:tcPr>
            <w:tcW w:w="5463" w:type="dxa"/>
          </w:tcPr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  <w:t>Атмосферное давление.</w:t>
            </w:r>
          </w:p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</w:pPr>
          </w:p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proofErr w:type="gramStart"/>
            <w:r w:rsidRPr="005F5720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  <w:t>П</w:t>
            </w:r>
            <w:proofErr w:type="gramEnd"/>
            <w:r w:rsidRPr="005F5720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  <w:t>/Р  «</w:t>
            </w:r>
            <w:r w:rsidRPr="005F5720">
              <w:rPr>
                <w:rFonts w:ascii="Times New Roman" w:eastAsia="Calibri" w:hAnsi="Times New Roman" w:cs="Times New Roman"/>
                <w:bCs/>
                <w:i/>
                <w:color w:val="1D1B11"/>
                <w:sz w:val="24"/>
                <w:szCs w:val="24"/>
              </w:rPr>
              <w:t>Измерение атмосферного давления с помощью барометра».</w:t>
            </w:r>
          </w:p>
        </w:tc>
        <w:tc>
          <w:tcPr>
            <w:tcW w:w="3785" w:type="dxa"/>
          </w:tcPr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Измерять атмосферное давление с помощью барометра. Рассчитывать атмосферное давление на разной высоте в тропосфере.</w:t>
            </w:r>
          </w:p>
        </w:tc>
        <w:tc>
          <w:tcPr>
            <w:tcW w:w="3425" w:type="dxa"/>
            <w:gridSpan w:val="2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5F5720" w:rsidRPr="005F5720" w:rsidTr="00235264">
        <w:tc>
          <w:tcPr>
            <w:tcW w:w="618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16</w:t>
            </w:r>
          </w:p>
        </w:tc>
        <w:tc>
          <w:tcPr>
            <w:tcW w:w="5463" w:type="dxa"/>
          </w:tcPr>
          <w:p w:rsidR="005F5720" w:rsidRPr="005F5720" w:rsidRDefault="005F5720" w:rsidP="005F5720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  <w:t>Ветер.</w:t>
            </w:r>
          </w:p>
          <w:p w:rsidR="005F5720" w:rsidRPr="005F5720" w:rsidRDefault="005F5720" w:rsidP="005F5720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bCs/>
                <w:i/>
                <w:color w:val="1D1B11"/>
                <w:sz w:val="24"/>
                <w:szCs w:val="24"/>
              </w:rPr>
            </w:pPr>
            <w:proofErr w:type="gramStart"/>
            <w:r w:rsidRPr="005F5720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  <w:t>П</w:t>
            </w:r>
            <w:proofErr w:type="gramEnd"/>
            <w:r w:rsidRPr="005F5720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  <w:t xml:space="preserve">/Р. </w:t>
            </w:r>
            <w:r w:rsidRPr="005F5720">
              <w:rPr>
                <w:rFonts w:ascii="Times New Roman" w:eastAsia="Calibri" w:hAnsi="Times New Roman" w:cs="Times New Roman"/>
                <w:bCs/>
                <w:i/>
                <w:color w:val="1D1B11"/>
                <w:sz w:val="24"/>
                <w:szCs w:val="24"/>
              </w:rPr>
              <w:t xml:space="preserve">Вычерчивание </w:t>
            </w:r>
            <w:r w:rsidRPr="005F5720">
              <w:rPr>
                <w:rFonts w:ascii="Times New Roman" w:eastAsia="Calibri" w:hAnsi="Times New Roman" w:cs="Times New Roman"/>
                <w:bCs/>
                <w:i/>
                <w:color w:val="1D1B11"/>
                <w:sz w:val="24"/>
                <w:szCs w:val="24"/>
              </w:rPr>
              <w:lastRenderedPageBreak/>
              <w:t>графиков «роза ветров»</w:t>
            </w:r>
          </w:p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3785" w:type="dxa"/>
          </w:tcPr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lastRenderedPageBreak/>
              <w:t xml:space="preserve">Определять по картам направление ветров. Вычерчивать розу ветров на основе </w:t>
            </w: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lastRenderedPageBreak/>
              <w:t>данных дневника наблюдений погоды</w:t>
            </w:r>
          </w:p>
        </w:tc>
        <w:tc>
          <w:tcPr>
            <w:tcW w:w="3425" w:type="dxa"/>
            <w:gridSpan w:val="2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5F5720" w:rsidRPr="005F5720" w:rsidTr="00235264">
        <w:tc>
          <w:tcPr>
            <w:tcW w:w="618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lastRenderedPageBreak/>
              <w:t>17</w:t>
            </w:r>
          </w:p>
        </w:tc>
        <w:tc>
          <w:tcPr>
            <w:tcW w:w="5463" w:type="dxa"/>
          </w:tcPr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  <w:t>Вода в атмосфере.</w:t>
            </w:r>
          </w:p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proofErr w:type="gramStart"/>
            <w:r w:rsidRPr="005F5720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  <w:t>П</w:t>
            </w:r>
            <w:proofErr w:type="gramEnd"/>
            <w:r w:rsidRPr="005F5720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  <w:t xml:space="preserve">/р. </w:t>
            </w:r>
            <w:r w:rsidRPr="005F5720">
              <w:rPr>
                <w:rFonts w:ascii="Times New Roman" w:eastAsia="Calibri" w:hAnsi="Times New Roman" w:cs="Times New Roman"/>
                <w:bCs/>
                <w:i/>
                <w:color w:val="1D1B11"/>
                <w:sz w:val="24"/>
                <w:szCs w:val="24"/>
              </w:rPr>
              <w:t>Решение задач по расчёту относительной влажности воздуха</w:t>
            </w:r>
            <w:r w:rsidRPr="005F5720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  <w:t>.</w:t>
            </w:r>
          </w:p>
        </w:tc>
        <w:tc>
          <w:tcPr>
            <w:tcW w:w="3785" w:type="dxa"/>
          </w:tcPr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Решать задачи по расчету относительно влажности на основе имеющихся данных.</w:t>
            </w:r>
          </w:p>
        </w:tc>
        <w:tc>
          <w:tcPr>
            <w:tcW w:w="3425" w:type="dxa"/>
            <w:gridSpan w:val="2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5F5720" w:rsidRPr="005F5720" w:rsidTr="00235264">
        <w:tc>
          <w:tcPr>
            <w:tcW w:w="618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18</w:t>
            </w:r>
          </w:p>
        </w:tc>
        <w:tc>
          <w:tcPr>
            <w:tcW w:w="5463" w:type="dxa"/>
          </w:tcPr>
          <w:p w:rsidR="005F5720" w:rsidRPr="005F5720" w:rsidRDefault="005F5720" w:rsidP="005F5720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  <w:t>Атмосферные осадки.</w:t>
            </w:r>
          </w:p>
          <w:p w:rsidR="005F5720" w:rsidRPr="005F5720" w:rsidRDefault="005F5720" w:rsidP="005F57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ar-SA"/>
              </w:rPr>
            </w:pPr>
            <w:proofErr w:type="gramStart"/>
            <w:r w:rsidRPr="005F5720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  <w:lang w:eastAsia="ar-SA"/>
              </w:rPr>
              <w:t>П</w:t>
            </w:r>
            <w:proofErr w:type="gramEnd"/>
            <w:r w:rsidRPr="005F5720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  <w:lang w:eastAsia="ar-SA"/>
              </w:rPr>
              <w:t xml:space="preserve">/Р. </w:t>
            </w:r>
            <w:r w:rsidRPr="005F5720">
              <w:rPr>
                <w:rFonts w:ascii="Times New Roman" w:eastAsia="Calibri" w:hAnsi="Times New Roman" w:cs="Times New Roman"/>
                <w:bCs/>
                <w:i/>
                <w:color w:val="1D1B11"/>
                <w:sz w:val="24"/>
                <w:szCs w:val="24"/>
                <w:lang w:eastAsia="ar-SA"/>
              </w:rPr>
              <w:t>Наблюдение за облаками.</w:t>
            </w:r>
            <w:r w:rsidRPr="005F5720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ar-SA"/>
              </w:rPr>
              <w:t xml:space="preserve"> </w:t>
            </w: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ar-SA"/>
              </w:rPr>
              <w:t>Проект: Создание электронного атласа облаков.</w:t>
            </w:r>
          </w:p>
        </w:tc>
        <w:tc>
          <w:tcPr>
            <w:tcW w:w="3785" w:type="dxa"/>
          </w:tcPr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Наблюдать за облаками, составлять их описание по облику.</w:t>
            </w:r>
          </w:p>
        </w:tc>
        <w:tc>
          <w:tcPr>
            <w:tcW w:w="3425" w:type="dxa"/>
            <w:gridSpan w:val="2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5F5720" w:rsidRPr="005F5720" w:rsidTr="00235264">
        <w:tc>
          <w:tcPr>
            <w:tcW w:w="618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19</w:t>
            </w:r>
          </w:p>
        </w:tc>
        <w:tc>
          <w:tcPr>
            <w:tcW w:w="5463" w:type="dxa"/>
          </w:tcPr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  <w:t>Погода и климат</w:t>
            </w:r>
          </w:p>
        </w:tc>
        <w:tc>
          <w:tcPr>
            <w:tcW w:w="3785" w:type="dxa"/>
          </w:tcPr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Устанавливать </w:t>
            </w:r>
            <w:proofErr w:type="spellStart"/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причинно</w:t>
            </w:r>
            <w:proofErr w:type="spellEnd"/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– следственные связи между свойствами воздушных масс и характером поверхности, над которой они формируются. Составлять характеристику воздушных масс с разными свойствами.</w:t>
            </w:r>
          </w:p>
        </w:tc>
        <w:tc>
          <w:tcPr>
            <w:tcW w:w="3425" w:type="dxa"/>
            <w:gridSpan w:val="2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5F5720" w:rsidRPr="005F5720" w:rsidTr="00235264">
        <w:tc>
          <w:tcPr>
            <w:tcW w:w="618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20</w:t>
            </w:r>
          </w:p>
        </w:tc>
        <w:tc>
          <w:tcPr>
            <w:tcW w:w="5463" w:type="dxa"/>
          </w:tcPr>
          <w:p w:rsidR="005F5720" w:rsidRPr="005F5720" w:rsidRDefault="005F5720" w:rsidP="005F5720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  <w:t>Наблюдение за погодой. Карты погоды.</w:t>
            </w:r>
          </w:p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proofErr w:type="gramStart"/>
            <w:r w:rsidRPr="005F5720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  <w:t>П</w:t>
            </w:r>
            <w:proofErr w:type="gramEnd"/>
            <w:r w:rsidRPr="005F5720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  <w:t xml:space="preserve">/Р. </w:t>
            </w:r>
            <w:r w:rsidRPr="005F5720">
              <w:rPr>
                <w:rFonts w:ascii="Times New Roman" w:eastAsia="Calibri" w:hAnsi="Times New Roman" w:cs="Times New Roman"/>
                <w:i/>
                <w:color w:val="1D1B11"/>
                <w:sz w:val="24"/>
                <w:szCs w:val="24"/>
              </w:rPr>
              <w:t>Описание  по карте погоды количественных и качественных показателей состояния атмосферы</w:t>
            </w:r>
          </w:p>
        </w:tc>
        <w:tc>
          <w:tcPr>
            <w:tcW w:w="3785" w:type="dxa"/>
          </w:tcPr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Наблюдать за погодой и выявлять её особенности. Знакомиться с картами погоды, выявлять способы нанесения на них характеристик состояния атмосферы. Описывать по карте погоды количественные и качественные показатели состояния атмосферы. Сравнивать показатели, применяемые для характеристики погоды и климата.</w:t>
            </w:r>
          </w:p>
        </w:tc>
        <w:tc>
          <w:tcPr>
            <w:tcW w:w="3425" w:type="dxa"/>
            <w:gridSpan w:val="2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5F5720" w:rsidRPr="005F5720" w:rsidTr="00235264">
        <w:tc>
          <w:tcPr>
            <w:tcW w:w="618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21</w:t>
            </w:r>
          </w:p>
        </w:tc>
        <w:tc>
          <w:tcPr>
            <w:tcW w:w="5463" w:type="dxa"/>
          </w:tcPr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  <w:t>Атмосфера и человек.</w:t>
            </w:r>
          </w:p>
          <w:p w:rsidR="005F5720" w:rsidRPr="005F5720" w:rsidRDefault="005F5720" w:rsidP="005F5720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proofErr w:type="gramStart"/>
            <w:r w:rsidRPr="005F5720">
              <w:rPr>
                <w:rFonts w:ascii="Times New Roman" w:eastAsia="Calibri" w:hAnsi="Times New Roman" w:cs="Times New Roman"/>
                <w:bCs/>
                <w:i/>
                <w:color w:val="1D1B11"/>
                <w:sz w:val="24"/>
                <w:szCs w:val="24"/>
              </w:rPr>
              <w:t>П</w:t>
            </w:r>
            <w:proofErr w:type="gramEnd"/>
            <w:r w:rsidRPr="005F5720">
              <w:rPr>
                <w:rFonts w:ascii="Times New Roman" w:eastAsia="Calibri" w:hAnsi="Times New Roman" w:cs="Times New Roman"/>
                <w:bCs/>
                <w:i/>
                <w:color w:val="1D1B11"/>
                <w:sz w:val="24"/>
                <w:szCs w:val="24"/>
              </w:rPr>
              <w:t xml:space="preserve">/Р. </w:t>
            </w:r>
            <w:r w:rsidRPr="005F5720">
              <w:rPr>
                <w:rFonts w:ascii="Times New Roman" w:eastAsia="Calibri" w:hAnsi="Times New Roman" w:cs="Times New Roman"/>
                <w:i/>
                <w:color w:val="1D1B11"/>
                <w:sz w:val="24"/>
                <w:szCs w:val="24"/>
              </w:rPr>
              <w:t>Составление и обсуждение правила поведения во время опасных атмосферных явлений.</w:t>
            </w: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Pr="005F5720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u w:val="single"/>
              </w:rPr>
              <w:t>Проект</w:t>
            </w: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Pr="005F5720">
              <w:rPr>
                <w:rFonts w:ascii="Times New Roman" w:eastAsia="Calibri" w:hAnsi="Times New Roman" w:cs="Times New Roman"/>
                <w:i/>
                <w:color w:val="1D1B11"/>
                <w:sz w:val="24"/>
                <w:szCs w:val="24"/>
              </w:rPr>
              <w:t>«Стихийные явления в атмосфере»</w:t>
            </w:r>
          </w:p>
        </w:tc>
        <w:tc>
          <w:tcPr>
            <w:tcW w:w="3785" w:type="dxa"/>
          </w:tcPr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Выявлять значение атмосферы для человека. Описывать влияние погодных и климатических условий на здоровье и быт людей. Составлять и обсуждать правила </w:t>
            </w: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lastRenderedPageBreak/>
              <w:t>поведения во время опасных атмосферных явлений.</w:t>
            </w:r>
          </w:p>
        </w:tc>
        <w:tc>
          <w:tcPr>
            <w:tcW w:w="3425" w:type="dxa"/>
            <w:gridSpan w:val="2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5F5720" w:rsidRPr="005F5720" w:rsidTr="00235264">
        <w:tc>
          <w:tcPr>
            <w:tcW w:w="618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lastRenderedPageBreak/>
              <w:t>22</w:t>
            </w:r>
          </w:p>
        </w:tc>
        <w:tc>
          <w:tcPr>
            <w:tcW w:w="5463" w:type="dxa"/>
          </w:tcPr>
          <w:p w:rsidR="005F5720" w:rsidRPr="005F5720" w:rsidRDefault="005F5720" w:rsidP="005F5720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  <w:t>Обобщение знаний «Атмосфера»</w:t>
            </w:r>
          </w:p>
        </w:tc>
        <w:tc>
          <w:tcPr>
            <w:tcW w:w="3785" w:type="dxa"/>
          </w:tcPr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Систематизировать информацию по теме  «Атмосфера»</w:t>
            </w:r>
          </w:p>
        </w:tc>
        <w:tc>
          <w:tcPr>
            <w:tcW w:w="3425" w:type="dxa"/>
            <w:gridSpan w:val="2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5F5720" w:rsidRPr="005F5720" w:rsidTr="00235264">
        <w:tc>
          <w:tcPr>
            <w:tcW w:w="13291" w:type="dxa"/>
            <w:gridSpan w:val="5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  <w:t>Тема №3 Биосфера – живая оболочка Земли (3 часа)</w:t>
            </w:r>
          </w:p>
        </w:tc>
        <w:tc>
          <w:tcPr>
            <w:tcW w:w="1495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</w:pPr>
          </w:p>
        </w:tc>
      </w:tr>
      <w:tr w:rsidR="005F5720" w:rsidRPr="005F5720" w:rsidTr="00235264">
        <w:tc>
          <w:tcPr>
            <w:tcW w:w="13291" w:type="dxa"/>
            <w:gridSpan w:val="5"/>
          </w:tcPr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Планируемые результаты: </w:t>
            </w:r>
          </w:p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- </w:t>
            </w: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u w:val="single"/>
              </w:rPr>
              <w:t>предметные</w:t>
            </w: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:</w:t>
            </w:r>
          </w:p>
          <w:p w:rsidR="005F5720" w:rsidRPr="005F5720" w:rsidRDefault="005F5720" w:rsidP="005F5720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находить и формулировать по результатам наблюдений (в том числе инструментальных) зависимости и закономерности;</w:t>
            </w:r>
          </w:p>
          <w:p w:rsidR="005F5720" w:rsidRPr="005F5720" w:rsidRDefault="005F5720" w:rsidP="005F5720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      </w:r>
          </w:p>
          <w:p w:rsidR="005F5720" w:rsidRPr="005F5720" w:rsidRDefault="005F5720" w:rsidP="005F5720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составлять описания географических объектов, процессов и явлений с использованием разных источников географической информации;</w:t>
            </w:r>
          </w:p>
          <w:p w:rsidR="005F5720" w:rsidRPr="005F5720" w:rsidRDefault="005F5720" w:rsidP="005F5720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представлять в различных формах географическую информацию, необходимую для решения учебных и практико-ориентированных задач.</w:t>
            </w:r>
          </w:p>
          <w:p w:rsidR="005F5720" w:rsidRPr="005F5720" w:rsidRDefault="005F5720" w:rsidP="005F57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ar-SA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ar-SA"/>
              </w:rPr>
              <w:t xml:space="preserve">- </w:t>
            </w: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u w:val="single"/>
                <w:lang w:eastAsia="ar-SA"/>
              </w:rPr>
              <w:t>УУД</w:t>
            </w: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ar-SA"/>
              </w:rPr>
              <w:t xml:space="preserve">: </w:t>
            </w:r>
          </w:p>
          <w:p w:rsidR="005F5720" w:rsidRPr="005F5720" w:rsidRDefault="005F5720" w:rsidP="005F572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ar-SA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ar-SA"/>
              </w:rPr>
              <w:t>познавательные:</w:t>
            </w:r>
          </w:p>
          <w:p w:rsidR="005F5720" w:rsidRPr="005F5720" w:rsidRDefault="005F5720" w:rsidP="005F5720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- </w:t>
            </w:r>
            <w:r w:rsidRPr="005F5720">
              <w:rPr>
                <w:rFonts w:ascii="Times New Roman" w:eastAsia="Calibri" w:hAnsi="Times New Roman" w:cs="Times New Roman"/>
                <w:color w:val="1D1B11"/>
              </w:rPr>
              <w:t>умение пользоваться логическими приемами: сравнения, умозаключения;</w:t>
            </w:r>
          </w:p>
          <w:p w:rsidR="005F5720" w:rsidRPr="005F5720" w:rsidRDefault="005F5720" w:rsidP="005F5720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1D1B11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- </w:t>
            </w:r>
            <w:r w:rsidRPr="005F5720">
              <w:rPr>
                <w:rFonts w:ascii="Times New Roman" w:eastAsia="Calibri" w:hAnsi="Times New Roman" w:cs="Times New Roman"/>
                <w:color w:val="1D1B11"/>
              </w:rPr>
              <w:t xml:space="preserve">формирование умения классифицировать материал, строить </w:t>
            </w:r>
            <w:proofErr w:type="gramStart"/>
            <w:r w:rsidRPr="005F5720">
              <w:rPr>
                <w:rFonts w:ascii="Times New Roman" w:eastAsia="Calibri" w:hAnsi="Times New Roman" w:cs="Times New Roman"/>
                <w:color w:val="1D1B11"/>
              </w:rPr>
              <w:t>логические рассуждения</w:t>
            </w:r>
            <w:proofErr w:type="gramEnd"/>
            <w:r w:rsidRPr="005F5720">
              <w:rPr>
                <w:rFonts w:ascii="Times New Roman" w:eastAsia="Calibri" w:hAnsi="Times New Roman" w:cs="Times New Roman"/>
                <w:color w:val="1D1B11"/>
              </w:rPr>
              <w:t xml:space="preserve">, устанавливать </w:t>
            </w:r>
            <w:proofErr w:type="spellStart"/>
            <w:r w:rsidRPr="005F5720">
              <w:rPr>
                <w:rFonts w:ascii="Times New Roman" w:eastAsia="Calibri" w:hAnsi="Times New Roman" w:cs="Times New Roman"/>
                <w:color w:val="1D1B11"/>
              </w:rPr>
              <w:t>причинно</w:t>
            </w:r>
            <w:proofErr w:type="spellEnd"/>
            <w:r w:rsidRPr="005F5720">
              <w:rPr>
                <w:rFonts w:ascii="Times New Roman" w:eastAsia="Calibri" w:hAnsi="Times New Roman" w:cs="Times New Roman"/>
                <w:color w:val="1D1B11"/>
              </w:rPr>
              <w:t xml:space="preserve"> – следственные связи, делать выводы;</w:t>
            </w:r>
          </w:p>
          <w:p w:rsidR="005F5720" w:rsidRPr="005F5720" w:rsidRDefault="005F5720" w:rsidP="005F5720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1D1B11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</w:rPr>
              <w:t xml:space="preserve">- работать с различными источниками </w:t>
            </w:r>
            <w:proofErr w:type="spellStart"/>
            <w:r w:rsidRPr="005F5720">
              <w:rPr>
                <w:rFonts w:ascii="Times New Roman" w:eastAsia="Calibri" w:hAnsi="Times New Roman" w:cs="Times New Roman"/>
                <w:color w:val="1D1B11"/>
              </w:rPr>
              <w:t>гео</w:t>
            </w:r>
            <w:proofErr w:type="spellEnd"/>
            <w:r w:rsidRPr="005F5720">
              <w:rPr>
                <w:rFonts w:ascii="Times New Roman" w:eastAsia="Calibri" w:hAnsi="Times New Roman" w:cs="Times New Roman"/>
                <w:color w:val="1D1B11"/>
              </w:rPr>
              <w:t>. знаний</w:t>
            </w:r>
            <w:proofErr w:type="gramStart"/>
            <w:r w:rsidRPr="005F5720">
              <w:rPr>
                <w:rFonts w:ascii="Times New Roman" w:eastAsia="Calibri" w:hAnsi="Times New Roman" w:cs="Times New Roman"/>
                <w:color w:val="1D1B11"/>
              </w:rPr>
              <w:t>.</w:t>
            </w:r>
            <w:proofErr w:type="gramEnd"/>
            <w:r w:rsidRPr="005F5720">
              <w:rPr>
                <w:rFonts w:ascii="Times New Roman" w:eastAsia="Calibri" w:hAnsi="Times New Roman" w:cs="Times New Roman"/>
                <w:color w:val="1D1B11"/>
              </w:rPr>
              <w:t xml:space="preserve"> </w:t>
            </w:r>
            <w:proofErr w:type="gramStart"/>
            <w:r w:rsidRPr="005F5720">
              <w:rPr>
                <w:rFonts w:ascii="Times New Roman" w:eastAsia="Calibri" w:hAnsi="Times New Roman" w:cs="Times New Roman"/>
                <w:color w:val="1D1B11"/>
              </w:rPr>
              <w:t>р</w:t>
            </w:r>
            <w:proofErr w:type="gramEnd"/>
            <w:r w:rsidRPr="005F5720">
              <w:rPr>
                <w:rFonts w:ascii="Times New Roman" w:eastAsia="Calibri" w:hAnsi="Times New Roman" w:cs="Times New Roman"/>
                <w:color w:val="1D1B11"/>
              </w:rPr>
              <w:t>аботать с компьютером;</w:t>
            </w:r>
          </w:p>
          <w:p w:rsidR="005F5720" w:rsidRPr="005F5720" w:rsidRDefault="005F5720" w:rsidP="005F5720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</w:rPr>
              <w:t>- представлять свои знания  при выполнении заданий в  различной форме;</w:t>
            </w:r>
          </w:p>
          <w:p w:rsidR="005F5720" w:rsidRPr="005F5720" w:rsidRDefault="005F5720" w:rsidP="005F5720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регулятивные: </w:t>
            </w:r>
          </w:p>
          <w:p w:rsidR="005F5720" w:rsidRPr="005F5720" w:rsidRDefault="005F5720" w:rsidP="005F5720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- планировать деятельность в учебной ситуации, используя ИКТ;</w:t>
            </w:r>
          </w:p>
          <w:p w:rsidR="005F5720" w:rsidRPr="005F5720" w:rsidRDefault="005F5720" w:rsidP="005F5720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1D1B11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- и</w:t>
            </w:r>
            <w:r w:rsidRPr="005F5720">
              <w:rPr>
                <w:rFonts w:ascii="Times New Roman" w:eastAsia="Calibri" w:hAnsi="Times New Roman" w:cs="Times New Roman"/>
                <w:color w:val="1D1B11"/>
              </w:rPr>
              <w:t xml:space="preserve">злагать свое мнение, понимать позицию </w:t>
            </w:r>
            <w:proofErr w:type="gramStart"/>
            <w:r w:rsidRPr="005F5720">
              <w:rPr>
                <w:rFonts w:ascii="Times New Roman" w:eastAsia="Calibri" w:hAnsi="Times New Roman" w:cs="Times New Roman"/>
                <w:color w:val="1D1B11"/>
              </w:rPr>
              <w:t>другого</w:t>
            </w:r>
            <w:proofErr w:type="gramEnd"/>
            <w:r w:rsidRPr="005F5720">
              <w:rPr>
                <w:rFonts w:ascii="Times New Roman" w:eastAsia="Calibri" w:hAnsi="Times New Roman" w:cs="Times New Roman"/>
                <w:color w:val="1D1B11"/>
              </w:rPr>
              <w:t>;</w:t>
            </w:r>
          </w:p>
          <w:p w:rsidR="005F5720" w:rsidRPr="005F5720" w:rsidRDefault="005F5720" w:rsidP="005F5720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</w:rPr>
              <w:t>- умение самостоятельно оценивать свои действия, самостоятельно исправлять ошибки;</w:t>
            </w:r>
          </w:p>
          <w:p w:rsidR="005F5720" w:rsidRPr="005F5720" w:rsidRDefault="005F5720" w:rsidP="005F572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ar-SA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ar-SA"/>
              </w:rPr>
              <w:t xml:space="preserve">коммуникативные: </w:t>
            </w:r>
          </w:p>
          <w:p w:rsidR="005F5720" w:rsidRPr="005F5720" w:rsidRDefault="005F5720" w:rsidP="005F5720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- организовывать работу в группе;</w:t>
            </w:r>
          </w:p>
          <w:p w:rsidR="005F5720" w:rsidRPr="005F5720" w:rsidRDefault="005F5720" w:rsidP="005F5720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- использовать речевые средства в соответствии с ситуацией общения</w:t>
            </w:r>
            <w:r w:rsidRPr="005F5720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  <w:t>.</w:t>
            </w:r>
          </w:p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- </w:t>
            </w: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u w:val="single"/>
              </w:rPr>
              <w:t>ИКТ</w:t>
            </w: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: презентации учителя; проект</w:t>
            </w:r>
          </w:p>
        </w:tc>
        <w:tc>
          <w:tcPr>
            <w:tcW w:w="1495" w:type="dxa"/>
          </w:tcPr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5F5720" w:rsidRPr="005F5720" w:rsidTr="00235264">
        <w:tc>
          <w:tcPr>
            <w:tcW w:w="618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№</w:t>
            </w:r>
          </w:p>
        </w:tc>
        <w:tc>
          <w:tcPr>
            <w:tcW w:w="5463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Тема урока (указывается практическая часть программы т.е. практические, лабораторные работы и т.д.</w:t>
            </w:r>
            <w:proofErr w:type="gramStart"/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785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Вид деятельности </w:t>
            </w:r>
            <w:proofErr w:type="gramStart"/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425" w:type="dxa"/>
            <w:gridSpan w:val="2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5F5720" w:rsidRPr="005F5720" w:rsidTr="00235264">
        <w:tc>
          <w:tcPr>
            <w:tcW w:w="618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23</w:t>
            </w:r>
          </w:p>
        </w:tc>
        <w:tc>
          <w:tcPr>
            <w:tcW w:w="5463" w:type="dxa"/>
          </w:tcPr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  <w:t>Биосфера – земная оболочка.</w:t>
            </w:r>
          </w:p>
        </w:tc>
        <w:tc>
          <w:tcPr>
            <w:tcW w:w="3785" w:type="dxa"/>
          </w:tcPr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Сопоставлять границы биосферы с границами других оболочек </w:t>
            </w: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lastRenderedPageBreak/>
              <w:t>Земли. Составлять схему связей биосферы с другими оболочками Земли. Сравнивать приспособленность отдельных групп организмов к среде обитания. Выявлять роль разных групп организмов в переносе веществ на основе анализа схемы биологического круговорота.</w:t>
            </w:r>
          </w:p>
        </w:tc>
        <w:tc>
          <w:tcPr>
            <w:tcW w:w="3425" w:type="dxa"/>
            <w:gridSpan w:val="2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5F5720" w:rsidRPr="005F5720" w:rsidTr="00235264">
        <w:tc>
          <w:tcPr>
            <w:tcW w:w="618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lastRenderedPageBreak/>
              <w:t>24</w:t>
            </w:r>
          </w:p>
        </w:tc>
        <w:tc>
          <w:tcPr>
            <w:tcW w:w="5463" w:type="dxa"/>
          </w:tcPr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  <w:t>Почва как особое природное образование.</w:t>
            </w:r>
          </w:p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</w:pPr>
            <w:proofErr w:type="gramStart"/>
            <w:r w:rsidRPr="005F5720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  <w:t>П</w:t>
            </w:r>
            <w:proofErr w:type="gramEnd"/>
            <w:r w:rsidRPr="005F5720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  <w:t xml:space="preserve">/Р </w:t>
            </w:r>
            <w:r w:rsidRPr="005F5720">
              <w:rPr>
                <w:rFonts w:ascii="Times New Roman" w:eastAsia="Calibri" w:hAnsi="Times New Roman" w:cs="Times New Roman"/>
                <w:bCs/>
                <w:i/>
                <w:color w:val="1D1B11"/>
                <w:sz w:val="24"/>
                <w:szCs w:val="24"/>
              </w:rPr>
              <w:t>с коллекцией почв.</w:t>
            </w:r>
          </w:p>
        </w:tc>
        <w:tc>
          <w:tcPr>
            <w:tcW w:w="3785" w:type="dxa"/>
          </w:tcPr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Сравнивать профили подзолистой почвы и чернозёма. Выявлять причины разной степени плодородия используемых человеком почв.</w:t>
            </w:r>
          </w:p>
        </w:tc>
        <w:tc>
          <w:tcPr>
            <w:tcW w:w="3425" w:type="dxa"/>
            <w:gridSpan w:val="2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5F5720" w:rsidRPr="005F5720" w:rsidTr="00235264">
        <w:tc>
          <w:tcPr>
            <w:tcW w:w="618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25</w:t>
            </w:r>
          </w:p>
        </w:tc>
        <w:tc>
          <w:tcPr>
            <w:tcW w:w="5463" w:type="dxa"/>
          </w:tcPr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  <w:t>Биосфера – сфера жизни.</w:t>
            </w:r>
          </w:p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b/>
                <w:bCs/>
                <w:color w:val="1D1B11"/>
                <w:sz w:val="24"/>
                <w:szCs w:val="24"/>
                <w:u w:val="single"/>
              </w:rPr>
              <w:t>Проект</w:t>
            </w:r>
            <w:r w:rsidRPr="005F5720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  <w:t xml:space="preserve"> </w:t>
            </w:r>
            <w:r w:rsidRPr="005F5720">
              <w:rPr>
                <w:rFonts w:ascii="Times New Roman" w:eastAsia="Microsoft YaHei" w:hAnsi="Times New Roman" w:cs="Times New Roman"/>
                <w:i/>
                <w:color w:val="1D1B11"/>
                <w:kern w:val="24"/>
                <w:sz w:val="24"/>
                <w:szCs w:val="24"/>
              </w:rPr>
              <w:t>«Древние животные Земли (хищники)»</w:t>
            </w:r>
          </w:p>
        </w:tc>
        <w:tc>
          <w:tcPr>
            <w:tcW w:w="3785" w:type="dxa"/>
          </w:tcPr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Выявлять зависимость разнообразия растительного и животного мира от климата. Высказывать мнение о значении биосферы и воздействия человека на биосферу своей местности. Наблюдать за растительным и животным миром своей местности с целью определения качества окружающей среды.</w:t>
            </w:r>
          </w:p>
        </w:tc>
        <w:tc>
          <w:tcPr>
            <w:tcW w:w="3425" w:type="dxa"/>
            <w:gridSpan w:val="2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5F5720" w:rsidRPr="005F5720" w:rsidTr="00235264">
        <w:tc>
          <w:tcPr>
            <w:tcW w:w="618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26</w:t>
            </w:r>
          </w:p>
        </w:tc>
        <w:tc>
          <w:tcPr>
            <w:tcW w:w="5463" w:type="dxa"/>
          </w:tcPr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  <w:t>Обобщение знаний «Биосфера»</w:t>
            </w:r>
          </w:p>
        </w:tc>
        <w:tc>
          <w:tcPr>
            <w:tcW w:w="3785" w:type="dxa"/>
          </w:tcPr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Систематизировать информацию по теме  «Биосфера»</w:t>
            </w:r>
          </w:p>
        </w:tc>
        <w:tc>
          <w:tcPr>
            <w:tcW w:w="3425" w:type="dxa"/>
            <w:gridSpan w:val="2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5F5720" w:rsidRPr="005F5720" w:rsidTr="00235264">
        <w:tc>
          <w:tcPr>
            <w:tcW w:w="13291" w:type="dxa"/>
            <w:gridSpan w:val="5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  <w:t>Тема №4 Географическая оболочка Земли (6 часов)</w:t>
            </w:r>
          </w:p>
        </w:tc>
        <w:tc>
          <w:tcPr>
            <w:tcW w:w="1495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</w:pPr>
          </w:p>
        </w:tc>
      </w:tr>
      <w:tr w:rsidR="005F5720" w:rsidRPr="005F5720" w:rsidTr="00235264">
        <w:tc>
          <w:tcPr>
            <w:tcW w:w="13291" w:type="dxa"/>
            <w:gridSpan w:val="5"/>
          </w:tcPr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Планируемые результаты: </w:t>
            </w:r>
          </w:p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- </w:t>
            </w: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u w:val="single"/>
              </w:rPr>
              <w:t>предметные</w:t>
            </w: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:</w:t>
            </w:r>
          </w:p>
          <w:p w:rsidR="005F5720" w:rsidRPr="005F5720" w:rsidRDefault="005F5720" w:rsidP="005F5720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      </w:r>
          </w:p>
          <w:p w:rsidR="005F5720" w:rsidRPr="005F5720" w:rsidRDefault="005F5720" w:rsidP="005F5720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находить и формулировать по результатам наблюдений (в том числе инструментальных) зависимости и закономерности;</w:t>
            </w:r>
          </w:p>
          <w:p w:rsidR="005F5720" w:rsidRPr="005F5720" w:rsidRDefault="005F5720" w:rsidP="005F5720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lastRenderedPageBreak/>
      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      </w:r>
          </w:p>
          <w:p w:rsidR="005F5720" w:rsidRPr="005F5720" w:rsidRDefault="005F5720" w:rsidP="005F5720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составлять описания географических объектов, процессов и явлений с использованием разных источников географической информации;</w:t>
            </w:r>
          </w:p>
          <w:p w:rsidR="005F5720" w:rsidRPr="005F5720" w:rsidRDefault="005F5720" w:rsidP="005F5720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представлять в различных формах географическую информацию, необходимую для решения учебных и практико-ориентированных задач;</w:t>
            </w:r>
          </w:p>
          <w:p w:rsidR="005F5720" w:rsidRPr="005F5720" w:rsidRDefault="005F5720" w:rsidP="005F5720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классификацию.</w:t>
            </w:r>
          </w:p>
          <w:p w:rsidR="005F5720" w:rsidRPr="005F5720" w:rsidRDefault="005F5720" w:rsidP="005F57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ar-SA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ar-SA"/>
              </w:rPr>
              <w:t xml:space="preserve">- </w:t>
            </w: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u w:val="single"/>
                <w:lang w:eastAsia="ar-SA"/>
              </w:rPr>
              <w:t>УУД</w:t>
            </w: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ar-SA"/>
              </w:rPr>
              <w:t xml:space="preserve">: </w:t>
            </w:r>
          </w:p>
          <w:p w:rsidR="005F5720" w:rsidRPr="005F5720" w:rsidRDefault="005F5720" w:rsidP="005F572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ar-SA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ar-SA"/>
              </w:rPr>
              <w:t>познавательные:</w:t>
            </w:r>
          </w:p>
          <w:p w:rsidR="005F5720" w:rsidRPr="005F5720" w:rsidRDefault="005F5720" w:rsidP="005F5720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1D1B11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- </w:t>
            </w:r>
            <w:r w:rsidRPr="005F5720">
              <w:rPr>
                <w:rFonts w:ascii="Times New Roman" w:eastAsia="Calibri" w:hAnsi="Times New Roman" w:cs="Times New Roman"/>
                <w:color w:val="1D1B11"/>
              </w:rPr>
              <w:t xml:space="preserve">формирование умения классифицировать материал, строить </w:t>
            </w:r>
            <w:proofErr w:type="gramStart"/>
            <w:r w:rsidRPr="005F5720">
              <w:rPr>
                <w:rFonts w:ascii="Times New Roman" w:eastAsia="Calibri" w:hAnsi="Times New Roman" w:cs="Times New Roman"/>
                <w:color w:val="1D1B11"/>
              </w:rPr>
              <w:t>логические рассуждения</w:t>
            </w:r>
            <w:proofErr w:type="gramEnd"/>
            <w:r w:rsidRPr="005F5720">
              <w:rPr>
                <w:rFonts w:ascii="Times New Roman" w:eastAsia="Calibri" w:hAnsi="Times New Roman" w:cs="Times New Roman"/>
                <w:color w:val="1D1B11"/>
              </w:rPr>
              <w:t xml:space="preserve">, устанавливать </w:t>
            </w:r>
            <w:proofErr w:type="spellStart"/>
            <w:r w:rsidRPr="005F5720">
              <w:rPr>
                <w:rFonts w:ascii="Times New Roman" w:eastAsia="Calibri" w:hAnsi="Times New Roman" w:cs="Times New Roman"/>
                <w:color w:val="1D1B11"/>
              </w:rPr>
              <w:t>причинно</w:t>
            </w:r>
            <w:proofErr w:type="spellEnd"/>
            <w:r w:rsidRPr="005F5720">
              <w:rPr>
                <w:rFonts w:ascii="Times New Roman" w:eastAsia="Calibri" w:hAnsi="Times New Roman" w:cs="Times New Roman"/>
                <w:color w:val="1D1B11"/>
              </w:rPr>
              <w:t xml:space="preserve"> – следственные связи, делать выводы;</w:t>
            </w:r>
          </w:p>
          <w:p w:rsidR="005F5720" w:rsidRPr="005F5720" w:rsidRDefault="005F5720" w:rsidP="005F5720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1D1B11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</w:rPr>
              <w:t>- владеть смысловым чтением – самостоятельно вычитывать информацию;</w:t>
            </w:r>
          </w:p>
          <w:p w:rsidR="005F5720" w:rsidRPr="005F5720" w:rsidRDefault="005F5720" w:rsidP="005F5720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1D1B11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</w:rPr>
              <w:t>- сравнивать объекты по самостоятельно определенным критериям;</w:t>
            </w:r>
          </w:p>
          <w:p w:rsidR="005F5720" w:rsidRPr="005F5720" w:rsidRDefault="005F5720" w:rsidP="005F5720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1D1B11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</w:rPr>
              <w:t>- умение организовывать  учебное сотрудничество с учителем и сверстниками, планировать общие способы работы;</w:t>
            </w:r>
          </w:p>
          <w:p w:rsidR="005F5720" w:rsidRPr="005F5720" w:rsidRDefault="005F5720" w:rsidP="005F5720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1D1B11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</w:rPr>
              <w:t>- представлять свои знания  при выполнении заданий в  различной форме;</w:t>
            </w:r>
          </w:p>
          <w:p w:rsidR="005F5720" w:rsidRPr="005F5720" w:rsidRDefault="005F5720" w:rsidP="005F5720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1D1B11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</w:rPr>
              <w:t>- формирование умения структурировать изученный материал, выполнять познавательные и практические задания;</w:t>
            </w:r>
          </w:p>
          <w:p w:rsidR="005F5720" w:rsidRPr="005F5720" w:rsidRDefault="005F5720" w:rsidP="005F5720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регулятивные: </w:t>
            </w:r>
          </w:p>
          <w:p w:rsidR="005F5720" w:rsidRPr="005F5720" w:rsidRDefault="005F5720" w:rsidP="005F5720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1D1B11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- </w:t>
            </w:r>
            <w:r w:rsidRPr="005F5720">
              <w:rPr>
                <w:rFonts w:ascii="Times New Roman" w:eastAsia="Calibri" w:hAnsi="Times New Roman" w:cs="Times New Roman"/>
                <w:color w:val="1D1B11"/>
              </w:rPr>
              <w:t>определять цель в деятельности;</w:t>
            </w:r>
          </w:p>
          <w:p w:rsidR="005F5720" w:rsidRPr="005F5720" w:rsidRDefault="005F5720" w:rsidP="005F5720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1D1B11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</w:rPr>
              <w:t>- выдвигать версии, оценивать степень достижении цели;</w:t>
            </w:r>
          </w:p>
          <w:p w:rsidR="005F5720" w:rsidRPr="005F5720" w:rsidRDefault="005F5720" w:rsidP="005F5720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1D1B11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</w:rPr>
              <w:t>- планировать деятельность в учебной ситуации;</w:t>
            </w:r>
          </w:p>
          <w:p w:rsidR="005F5720" w:rsidRPr="005F5720" w:rsidRDefault="005F5720" w:rsidP="005F5720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1D1B11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</w:rPr>
              <w:t>- умение самостоятельно оценивать свои действия, самостоятельно исправлять ошибки;</w:t>
            </w:r>
          </w:p>
          <w:p w:rsidR="005F5720" w:rsidRPr="005F5720" w:rsidRDefault="005F5720" w:rsidP="005F572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ar-SA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ar-SA"/>
              </w:rPr>
              <w:t xml:space="preserve">коммуникативные: </w:t>
            </w:r>
          </w:p>
          <w:p w:rsidR="005F5720" w:rsidRPr="005F5720" w:rsidRDefault="005F5720" w:rsidP="005F5720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- использовать речевые средства в соответствии с ситуацией общения</w:t>
            </w:r>
            <w:r w:rsidRPr="005F5720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  <w:t>.</w:t>
            </w:r>
          </w:p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- </w:t>
            </w: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u w:val="single"/>
              </w:rPr>
              <w:t>ИКТ</w:t>
            </w: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: презентации учителя; проект. </w:t>
            </w:r>
          </w:p>
        </w:tc>
        <w:tc>
          <w:tcPr>
            <w:tcW w:w="1495" w:type="dxa"/>
          </w:tcPr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5F5720" w:rsidRPr="005F5720" w:rsidTr="00235264">
        <w:tc>
          <w:tcPr>
            <w:tcW w:w="618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463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Тема урока (указывается практическая часть программы т.е. практические, лабораторные работы и т.д.</w:t>
            </w:r>
            <w:proofErr w:type="gramStart"/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785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Вид деятельности </w:t>
            </w:r>
            <w:proofErr w:type="gramStart"/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425" w:type="dxa"/>
            <w:gridSpan w:val="2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5F5720" w:rsidRPr="005F5720" w:rsidTr="00235264">
        <w:tc>
          <w:tcPr>
            <w:tcW w:w="618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27</w:t>
            </w:r>
          </w:p>
        </w:tc>
        <w:tc>
          <w:tcPr>
            <w:tcW w:w="5463" w:type="dxa"/>
          </w:tcPr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  <w:t>Географическая оболочка Земли.</w:t>
            </w:r>
          </w:p>
        </w:tc>
        <w:tc>
          <w:tcPr>
            <w:tcW w:w="3785" w:type="dxa"/>
          </w:tcPr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Приводить примеры взаимосвязи частей географической оболочки. Выявлять доказательства существования </w:t>
            </w: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lastRenderedPageBreak/>
              <w:t xml:space="preserve">главных закономерностей </w:t>
            </w:r>
            <w:proofErr w:type="spellStart"/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гео</w:t>
            </w:r>
            <w:proofErr w:type="spellEnd"/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 оболочки на основе анализа тематических карт.</w:t>
            </w:r>
          </w:p>
        </w:tc>
        <w:tc>
          <w:tcPr>
            <w:tcW w:w="3425" w:type="dxa"/>
            <w:gridSpan w:val="2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5F5720" w:rsidRPr="005F5720" w:rsidTr="00235264">
        <w:tc>
          <w:tcPr>
            <w:tcW w:w="618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lastRenderedPageBreak/>
              <w:t>28</w:t>
            </w:r>
          </w:p>
        </w:tc>
        <w:tc>
          <w:tcPr>
            <w:tcW w:w="5463" w:type="dxa"/>
          </w:tcPr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  <w:t>Природные зоны Земли</w:t>
            </w:r>
          </w:p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b/>
                <w:bCs/>
                <w:color w:val="1D1B11"/>
                <w:sz w:val="24"/>
                <w:szCs w:val="24"/>
                <w:u w:val="single"/>
              </w:rPr>
              <w:t>Проект</w:t>
            </w:r>
            <w:r w:rsidRPr="005F5720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  <w:t xml:space="preserve"> </w:t>
            </w:r>
            <w:r w:rsidRPr="005F5720">
              <w:rPr>
                <w:rFonts w:ascii="Times New Roman" w:eastAsia="Microsoft YaHei" w:hAnsi="Times New Roman" w:cs="Times New Roman"/>
                <w:i/>
                <w:color w:val="1D1B11"/>
                <w:kern w:val="24"/>
                <w:sz w:val="24"/>
                <w:szCs w:val="24"/>
                <w:lang w:eastAsia="ru-RU"/>
              </w:rPr>
              <w:t xml:space="preserve">«Животные и растения Омского </w:t>
            </w:r>
            <w:proofErr w:type="spellStart"/>
            <w:r w:rsidRPr="005F5720">
              <w:rPr>
                <w:rFonts w:ascii="Times New Roman" w:eastAsia="Microsoft YaHei" w:hAnsi="Times New Roman" w:cs="Times New Roman"/>
                <w:i/>
                <w:color w:val="1D1B11"/>
                <w:kern w:val="24"/>
                <w:sz w:val="24"/>
                <w:szCs w:val="24"/>
                <w:lang w:eastAsia="ru-RU"/>
              </w:rPr>
              <w:t>Прииртышья</w:t>
            </w:r>
            <w:proofErr w:type="spellEnd"/>
            <w:r w:rsidRPr="005F5720">
              <w:rPr>
                <w:rFonts w:ascii="Times New Roman" w:eastAsia="Microsoft YaHei" w:hAnsi="Times New Roman" w:cs="Times New Roman"/>
                <w:i/>
                <w:color w:val="1D1B11"/>
                <w:kern w:val="24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785" w:type="dxa"/>
          </w:tcPr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Сравнивать между собой различные природные зоны. Приводить примеры приспособляемости животных и растений к среде обитания.</w:t>
            </w:r>
          </w:p>
        </w:tc>
        <w:tc>
          <w:tcPr>
            <w:tcW w:w="3425" w:type="dxa"/>
            <w:gridSpan w:val="2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5F5720" w:rsidRPr="005F5720" w:rsidTr="00235264">
        <w:tc>
          <w:tcPr>
            <w:tcW w:w="618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29</w:t>
            </w:r>
          </w:p>
        </w:tc>
        <w:tc>
          <w:tcPr>
            <w:tcW w:w="5463" w:type="dxa"/>
          </w:tcPr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  <w:t>Культурные ландшафты.</w:t>
            </w:r>
          </w:p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1D1B11"/>
                <w:sz w:val="24"/>
                <w:szCs w:val="24"/>
              </w:rPr>
            </w:pPr>
            <w:proofErr w:type="gramStart"/>
            <w:r w:rsidRPr="005F5720">
              <w:rPr>
                <w:rFonts w:ascii="Times New Roman" w:eastAsia="Calibri" w:hAnsi="Times New Roman" w:cs="Times New Roman"/>
                <w:bCs/>
                <w:i/>
                <w:color w:val="1D1B11"/>
                <w:sz w:val="24"/>
                <w:szCs w:val="24"/>
              </w:rPr>
              <w:t>П</w:t>
            </w:r>
            <w:proofErr w:type="gramEnd"/>
            <w:r w:rsidRPr="005F5720">
              <w:rPr>
                <w:rFonts w:ascii="Times New Roman" w:eastAsia="Calibri" w:hAnsi="Times New Roman" w:cs="Times New Roman"/>
                <w:bCs/>
                <w:i/>
                <w:color w:val="1D1B11"/>
                <w:sz w:val="24"/>
                <w:szCs w:val="24"/>
              </w:rPr>
              <w:t xml:space="preserve">/Р. </w:t>
            </w:r>
            <w:r w:rsidRPr="005F5720">
              <w:rPr>
                <w:rFonts w:ascii="Times New Roman" w:eastAsia="Calibri" w:hAnsi="Times New Roman" w:cs="Times New Roman"/>
                <w:i/>
                <w:color w:val="1D1B11"/>
                <w:sz w:val="24"/>
                <w:szCs w:val="24"/>
              </w:rPr>
              <w:t>Составление  схемы  основных видов культурных ландшафтов.</w:t>
            </w:r>
          </w:p>
        </w:tc>
        <w:tc>
          <w:tcPr>
            <w:tcW w:w="3785" w:type="dxa"/>
          </w:tcPr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Выявлять наиболее и наименее изменённые человеком территории Земли на основе анализа разных источников </w:t>
            </w:r>
            <w:proofErr w:type="spellStart"/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гео</w:t>
            </w:r>
            <w:proofErr w:type="spellEnd"/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 информации. Составлять схему основных видов культурных ландшафтов.</w:t>
            </w:r>
          </w:p>
        </w:tc>
        <w:tc>
          <w:tcPr>
            <w:tcW w:w="3425" w:type="dxa"/>
            <w:gridSpan w:val="2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5F5720" w:rsidRPr="005F5720" w:rsidTr="00235264">
        <w:tc>
          <w:tcPr>
            <w:tcW w:w="618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30</w:t>
            </w:r>
          </w:p>
        </w:tc>
        <w:tc>
          <w:tcPr>
            <w:tcW w:w="5463" w:type="dxa"/>
          </w:tcPr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  <w:t>Влияние человека на ландшафт.</w:t>
            </w:r>
          </w:p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b/>
                <w:bCs/>
                <w:color w:val="1D1B11"/>
                <w:sz w:val="24"/>
                <w:szCs w:val="24"/>
                <w:u w:val="single"/>
              </w:rPr>
              <w:t>Проект</w:t>
            </w:r>
            <w:r w:rsidRPr="005F5720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  <w:t xml:space="preserve"> </w:t>
            </w:r>
            <w:r w:rsidRPr="005F5720">
              <w:rPr>
                <w:rFonts w:ascii="Times New Roman" w:eastAsia="Calibri" w:hAnsi="Times New Roman" w:cs="Times New Roman"/>
                <w:bCs/>
                <w:i/>
                <w:color w:val="1D1B11"/>
                <w:sz w:val="24"/>
                <w:szCs w:val="24"/>
              </w:rPr>
              <w:t>«</w:t>
            </w:r>
            <w:r w:rsidRPr="005F5720">
              <w:rPr>
                <w:rFonts w:ascii="Times New Roman" w:eastAsia="Microsoft YaHei" w:hAnsi="Times New Roman" w:cs="Times New Roman"/>
                <w:i/>
                <w:color w:val="1D1B11"/>
                <w:kern w:val="24"/>
                <w:sz w:val="24"/>
                <w:szCs w:val="24"/>
                <w:lang w:eastAsia="ru-RU"/>
              </w:rPr>
              <w:t>Агитационный листок о защите природы»</w:t>
            </w:r>
          </w:p>
        </w:tc>
        <w:tc>
          <w:tcPr>
            <w:tcW w:w="3785" w:type="dxa"/>
          </w:tcPr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Приводить примеры положительного и отрицательного влияния человека на ландшафт. Подготавливать и обсуждать сообщения (презентации) по проблемам антропогенного воздействия на природу.</w:t>
            </w:r>
          </w:p>
        </w:tc>
        <w:tc>
          <w:tcPr>
            <w:tcW w:w="3425" w:type="dxa"/>
            <w:gridSpan w:val="2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5F5720" w:rsidRPr="005F5720" w:rsidTr="00235264">
        <w:tc>
          <w:tcPr>
            <w:tcW w:w="618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31</w:t>
            </w:r>
          </w:p>
        </w:tc>
        <w:tc>
          <w:tcPr>
            <w:tcW w:w="5463" w:type="dxa"/>
          </w:tcPr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  <w:t>Обобщение знаний  по теме «Географическая оболочка Земли»</w:t>
            </w:r>
          </w:p>
        </w:tc>
        <w:tc>
          <w:tcPr>
            <w:tcW w:w="3785" w:type="dxa"/>
          </w:tcPr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Систематизировать информацию по теме  «Географическая оболочка Земли»</w:t>
            </w:r>
          </w:p>
        </w:tc>
        <w:tc>
          <w:tcPr>
            <w:tcW w:w="3425" w:type="dxa"/>
            <w:gridSpan w:val="2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5F5720" w:rsidRPr="005F5720" w:rsidTr="00235264">
        <w:tc>
          <w:tcPr>
            <w:tcW w:w="618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32</w:t>
            </w:r>
          </w:p>
        </w:tc>
        <w:tc>
          <w:tcPr>
            <w:tcW w:w="5463" w:type="dxa"/>
          </w:tcPr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  <w:t>Подготовка к итоговому тестированию</w:t>
            </w:r>
          </w:p>
        </w:tc>
        <w:tc>
          <w:tcPr>
            <w:tcW w:w="3785" w:type="dxa"/>
          </w:tcPr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Выполнение тренировочных заданий  различного уровня.</w:t>
            </w:r>
          </w:p>
        </w:tc>
        <w:tc>
          <w:tcPr>
            <w:tcW w:w="3425" w:type="dxa"/>
            <w:gridSpan w:val="2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5F5720" w:rsidRPr="005F5720" w:rsidTr="00235264">
        <w:tc>
          <w:tcPr>
            <w:tcW w:w="618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33</w:t>
            </w:r>
          </w:p>
        </w:tc>
        <w:tc>
          <w:tcPr>
            <w:tcW w:w="5463" w:type="dxa"/>
          </w:tcPr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  <w:t>Итоговое тестирование за учебный год</w:t>
            </w:r>
          </w:p>
        </w:tc>
        <w:tc>
          <w:tcPr>
            <w:tcW w:w="3785" w:type="dxa"/>
          </w:tcPr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Выполнение контрольных  заданий  различного уровня.</w:t>
            </w:r>
          </w:p>
        </w:tc>
        <w:tc>
          <w:tcPr>
            <w:tcW w:w="3425" w:type="dxa"/>
            <w:gridSpan w:val="2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5F5720" w:rsidRPr="005F5720" w:rsidTr="00235264">
        <w:tc>
          <w:tcPr>
            <w:tcW w:w="618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34</w:t>
            </w:r>
          </w:p>
        </w:tc>
        <w:tc>
          <w:tcPr>
            <w:tcW w:w="5463" w:type="dxa"/>
          </w:tcPr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F5720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  <w:t>Итоговый урок</w:t>
            </w:r>
          </w:p>
        </w:tc>
        <w:tc>
          <w:tcPr>
            <w:tcW w:w="3785" w:type="dxa"/>
          </w:tcPr>
          <w:p w:rsidR="005F5720" w:rsidRPr="005F5720" w:rsidRDefault="005F5720" w:rsidP="005F5720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3425" w:type="dxa"/>
            <w:gridSpan w:val="2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</w:tcPr>
          <w:p w:rsidR="005F5720" w:rsidRPr="005F5720" w:rsidRDefault="005F5720" w:rsidP="005F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</w:tbl>
    <w:p w:rsidR="005F5720" w:rsidRPr="005F5720" w:rsidRDefault="005F5720" w:rsidP="005F5720">
      <w:pPr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Резервное время: 1 час</w:t>
      </w:r>
      <w:r w:rsidRPr="005F5720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ab/>
      </w:r>
    </w:p>
    <w:p w:rsidR="005F5720" w:rsidRPr="005F5720" w:rsidRDefault="005F5720" w:rsidP="005F5720">
      <w:pPr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</w:p>
    <w:p w:rsidR="005F5720" w:rsidRPr="005F5720" w:rsidRDefault="005F5720" w:rsidP="005F5720">
      <w:pPr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</w:p>
    <w:p w:rsidR="005F5720" w:rsidRPr="005F5720" w:rsidRDefault="005F5720" w:rsidP="005F5720">
      <w:pPr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</w:p>
    <w:p w:rsidR="005F5720" w:rsidRPr="005F5720" w:rsidRDefault="005F5720" w:rsidP="005F5720">
      <w:pPr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</w:p>
    <w:p w:rsidR="005F5720" w:rsidRPr="005F5720" w:rsidRDefault="005F5720" w:rsidP="005F5720">
      <w:pPr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</w:p>
    <w:p w:rsidR="005F5720" w:rsidRPr="005F5720" w:rsidRDefault="005F5720" w:rsidP="005F5720">
      <w:pPr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</w:p>
    <w:p w:rsidR="005F5720" w:rsidRPr="005F5720" w:rsidRDefault="005F5720" w:rsidP="005F5720">
      <w:pPr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</w:p>
    <w:p w:rsidR="005F5720" w:rsidRPr="005F5720" w:rsidRDefault="005F5720" w:rsidP="005F5720">
      <w:pPr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</w:p>
    <w:p w:rsidR="005F5720" w:rsidRPr="005F5720" w:rsidRDefault="005F5720" w:rsidP="005F5720">
      <w:pPr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</w:p>
    <w:p w:rsidR="005F5720" w:rsidRPr="005F5720" w:rsidRDefault="005F5720" w:rsidP="005F5720">
      <w:pPr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</w:p>
    <w:p w:rsidR="005F5720" w:rsidRPr="005F5720" w:rsidRDefault="005F5720" w:rsidP="005F5720">
      <w:pPr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</w:p>
    <w:p w:rsidR="005F5720" w:rsidRPr="005F5720" w:rsidRDefault="005F5720" w:rsidP="005F5720">
      <w:pPr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</w:p>
    <w:p w:rsidR="005F5720" w:rsidRPr="005F5720" w:rsidRDefault="005F5720" w:rsidP="005F5720">
      <w:pPr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</w:p>
    <w:p w:rsidR="005F5720" w:rsidRPr="005F5720" w:rsidRDefault="005F5720" w:rsidP="005F5720">
      <w:pPr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</w:p>
    <w:p w:rsidR="005F5720" w:rsidRPr="005F5720" w:rsidRDefault="005F5720" w:rsidP="005F5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Учебно-методическое и материально-техническое обеспечение образовательного процесса</w:t>
      </w:r>
    </w:p>
    <w:p w:rsidR="005F5720" w:rsidRPr="005F5720" w:rsidRDefault="005F5720" w:rsidP="005F5720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1D1B11"/>
          <w:sz w:val="24"/>
          <w:szCs w:val="24"/>
          <w:u w:val="single"/>
          <w:lang w:eastAsia="ar-SA"/>
        </w:rPr>
      </w:pPr>
      <w:r w:rsidRPr="005F5720">
        <w:rPr>
          <w:rFonts w:ascii="Times New Roman" w:eastAsia="Calibri" w:hAnsi="Times New Roman" w:cs="Times New Roman"/>
          <w:b/>
          <w:i/>
          <w:color w:val="1D1B11"/>
          <w:sz w:val="24"/>
          <w:szCs w:val="24"/>
          <w:u w:val="single"/>
          <w:lang w:eastAsia="ar-SA"/>
        </w:rPr>
        <w:t>Программное обеспечение:</w:t>
      </w:r>
      <w:r w:rsidRPr="005F5720">
        <w:rPr>
          <w:rFonts w:ascii="Times New Roman" w:eastAsia="Calibri" w:hAnsi="Times New Roman" w:cs="Times New Roman"/>
          <w:b/>
          <w:color w:val="1D1B11"/>
          <w:sz w:val="24"/>
          <w:szCs w:val="24"/>
          <w:u w:val="single"/>
          <w:lang w:eastAsia="ar-SA"/>
        </w:rPr>
        <w:t xml:space="preserve"> </w:t>
      </w:r>
    </w:p>
    <w:p w:rsidR="005F5720" w:rsidRPr="005F5720" w:rsidRDefault="005F5720" w:rsidP="005F5720">
      <w:pPr>
        <w:suppressAutoHyphens/>
        <w:spacing w:after="0" w:line="240" w:lineRule="auto"/>
        <w:rPr>
          <w:rFonts w:ascii="Times New Roman" w:eastAsia="Calibri" w:hAnsi="Times New Roman" w:cs="Times New Roman"/>
          <w:color w:val="1D1B11"/>
          <w:sz w:val="24"/>
          <w:szCs w:val="24"/>
          <w:lang w:eastAsia="ar-SA"/>
        </w:rPr>
      </w:pPr>
      <w:r w:rsidRPr="005F5720">
        <w:rPr>
          <w:rFonts w:ascii="Times New Roman" w:eastAsia="Calibri" w:hAnsi="Times New Roman" w:cs="Times New Roman"/>
          <w:color w:val="1D1B11"/>
          <w:sz w:val="24"/>
          <w:szCs w:val="24"/>
          <w:lang w:eastAsia="ar-SA"/>
        </w:rPr>
        <w:t>- Примерные программы по учебным предметам. География. 5 – 9 классы: проект. – М.: Просвещение, 2011. (Стандарты второго поколения).</w:t>
      </w:r>
    </w:p>
    <w:p w:rsidR="005F5720" w:rsidRPr="005F5720" w:rsidRDefault="005F5720" w:rsidP="005F5720">
      <w:pPr>
        <w:spacing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- Николина В.В. География. Рабочие программы. Предметная линия учебников «Полярная звезда». 5 – 9 классы: пособие для учителей </w:t>
      </w:r>
      <w:proofErr w:type="spellStart"/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общеобразователных</w:t>
      </w:r>
      <w:proofErr w:type="spellEnd"/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учреждений/ В. В. Николина, А.И. Алексеев, Е.К. Липкина - М.: Просвещение,, 2011.</w:t>
      </w:r>
    </w:p>
    <w:p w:rsidR="005F5720" w:rsidRPr="005F5720" w:rsidRDefault="005F5720" w:rsidP="005F5720">
      <w:pPr>
        <w:spacing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bCs/>
          <w:iCs/>
          <w:color w:val="1D1B11"/>
          <w:sz w:val="24"/>
          <w:szCs w:val="24"/>
          <w:lang w:eastAsia="ru-RU"/>
        </w:rPr>
        <w:t>- Программа (МОДУЛЬ):</w:t>
      </w:r>
      <w:r w:rsidRPr="005F5720">
        <w:rPr>
          <w:rFonts w:ascii="Times New Roman" w:eastAsia="Times New Roman" w:hAnsi="Times New Roman" w:cs="Times New Roman"/>
          <w:bCs/>
          <w:i/>
          <w:iCs/>
          <w:color w:val="1D1B11"/>
          <w:sz w:val="24"/>
          <w:szCs w:val="24"/>
          <w:lang w:eastAsia="ru-RU"/>
        </w:rPr>
        <w:t xml:space="preserve"> </w:t>
      </w:r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Программа по географии. Омск - 2008.</w:t>
      </w:r>
    </w:p>
    <w:p w:rsidR="005F5720" w:rsidRPr="005F5720" w:rsidRDefault="005F5720" w:rsidP="005F5720">
      <w:pPr>
        <w:spacing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-  «О преподавании модуля «Краеведение» в учебном предмете      «География» в составе регионального компонента Государственного образовательного стандарта общего образования»  (методическое письмо); Омск: ГОУДПО «ИРООО», 2006.</w:t>
      </w:r>
    </w:p>
    <w:p w:rsidR="005F5720" w:rsidRPr="005F5720" w:rsidRDefault="005F5720" w:rsidP="005F5720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1D1B11"/>
          <w:sz w:val="24"/>
          <w:szCs w:val="24"/>
          <w:u w:val="single"/>
          <w:lang w:eastAsia="ru-RU"/>
        </w:rPr>
      </w:pPr>
      <w:r w:rsidRPr="005F5720">
        <w:rPr>
          <w:rFonts w:ascii="Times New Roman" w:eastAsia="Times New Roman" w:hAnsi="Times New Roman" w:cs="Times New Roman"/>
          <w:b/>
          <w:i/>
          <w:color w:val="1D1B11"/>
          <w:sz w:val="24"/>
          <w:szCs w:val="24"/>
          <w:u w:val="single"/>
          <w:lang w:eastAsia="ru-RU"/>
        </w:rPr>
        <w:t>УМК:</w:t>
      </w:r>
    </w:p>
    <w:p w:rsidR="005F5720" w:rsidRPr="005F5720" w:rsidRDefault="005F5720" w:rsidP="005F572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География 5 – 6 классы: учебник для  общеобразовательных учреждений / (А.И. Алексеев, Е.К. Липкина,  В. В. Николина и др.): М.: М.: Просвещение, 2012 – (Академический школьный учебник) (Полярная звезда).</w:t>
      </w:r>
    </w:p>
    <w:p w:rsidR="005F5720" w:rsidRPr="005F5720" w:rsidRDefault="005F5720" w:rsidP="005F572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В. В. Николина География. Мой тренажёр</w:t>
      </w:r>
      <w:proofErr w:type="gramStart"/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.</w:t>
      </w:r>
      <w:proofErr w:type="gramEnd"/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(</w:t>
      </w:r>
      <w:proofErr w:type="gramStart"/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р</w:t>
      </w:r>
      <w:proofErr w:type="gramEnd"/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абочая тетрадь)</w:t>
      </w:r>
    </w:p>
    <w:p w:rsidR="005F5720" w:rsidRPr="005F5720" w:rsidRDefault="005F5720" w:rsidP="005F572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В. В. Николина. География. Поурочные разработки. – 5 – 6 классы (пособие для учителя).</w:t>
      </w:r>
    </w:p>
    <w:p w:rsidR="005F5720" w:rsidRPr="005F5720" w:rsidRDefault="005F5720" w:rsidP="005F5720">
      <w:pPr>
        <w:spacing w:line="240" w:lineRule="auto"/>
        <w:rPr>
          <w:rFonts w:ascii="Times New Roman" w:eastAsia="Times New Roman" w:hAnsi="Times New Roman" w:cs="Times New Roman"/>
          <w:b/>
          <w:i/>
          <w:color w:val="1D1B11"/>
          <w:sz w:val="24"/>
          <w:szCs w:val="24"/>
          <w:u w:val="single"/>
          <w:lang w:eastAsia="ru-RU"/>
        </w:rPr>
      </w:pPr>
      <w:r w:rsidRPr="005F5720">
        <w:rPr>
          <w:rFonts w:ascii="Times New Roman" w:eastAsia="Times New Roman" w:hAnsi="Times New Roman" w:cs="Times New Roman"/>
          <w:b/>
          <w:i/>
          <w:color w:val="1D1B11"/>
          <w:sz w:val="24"/>
          <w:szCs w:val="24"/>
          <w:u w:val="single"/>
          <w:lang w:eastAsia="ru-RU"/>
        </w:rPr>
        <w:t xml:space="preserve">МОДУЛЬ: </w:t>
      </w:r>
    </w:p>
    <w:p w:rsidR="005F5720" w:rsidRPr="005F5720" w:rsidRDefault="005F5720" w:rsidP="005F5720">
      <w:pPr>
        <w:spacing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bCs/>
          <w:iCs/>
          <w:color w:val="1D1B11"/>
          <w:sz w:val="24"/>
          <w:szCs w:val="24"/>
          <w:lang w:eastAsia="ru-RU"/>
        </w:rPr>
        <w:t xml:space="preserve">- </w:t>
      </w:r>
      <w:r w:rsidRPr="005F5720">
        <w:rPr>
          <w:rFonts w:ascii="Times New Roman" w:eastAsia="Times New Roman" w:hAnsi="Times New Roman" w:cs="Times New Roman"/>
          <w:bCs/>
          <w:i/>
          <w:iCs/>
          <w:color w:val="1D1B11"/>
          <w:sz w:val="24"/>
          <w:szCs w:val="24"/>
          <w:lang w:eastAsia="ru-RU"/>
        </w:rPr>
        <w:t xml:space="preserve"> </w:t>
      </w:r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Программа по географии. Омск - 2008.</w:t>
      </w:r>
    </w:p>
    <w:p w:rsidR="005F5720" w:rsidRPr="005F5720" w:rsidRDefault="005F5720" w:rsidP="005F5720">
      <w:pPr>
        <w:spacing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-  «О преподавании модуля «Краеведение» в учебном предмете      «География» в составе регионального компонента Государственного образовательного стандарта общего образования»  (методическое письмо); Омск: ГОУДПО «ИРООО», 2006.</w:t>
      </w:r>
    </w:p>
    <w:p w:rsidR="005F5720" w:rsidRPr="005F5720" w:rsidRDefault="005F5720" w:rsidP="005F5720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География </w:t>
      </w:r>
      <w:proofErr w:type="spellStart"/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Калачинского</w:t>
      </w:r>
      <w:proofErr w:type="spellEnd"/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района, учебное пособие под ред. Л. </w:t>
      </w:r>
      <w:proofErr w:type="spellStart"/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Плащенко</w:t>
      </w:r>
      <w:proofErr w:type="spellEnd"/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, Калачинск </w:t>
      </w:r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lastRenderedPageBreak/>
        <w:t>– 2007,100с.</w:t>
      </w:r>
    </w:p>
    <w:p w:rsidR="005F5720" w:rsidRPr="005F5720" w:rsidRDefault="005F5720" w:rsidP="005F5720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География Омской области  География Омской области. Природа. Население. Хозяйство. Учеб</w:t>
      </w:r>
      <w:proofErr w:type="gramStart"/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.</w:t>
      </w:r>
      <w:proofErr w:type="gramEnd"/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</w:t>
      </w:r>
      <w:proofErr w:type="gramStart"/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д</w:t>
      </w:r>
      <w:proofErr w:type="gramEnd"/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ля </w:t>
      </w:r>
      <w:proofErr w:type="spellStart"/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общеобразоват</w:t>
      </w:r>
      <w:proofErr w:type="spellEnd"/>
      <w:r w:rsidRPr="005F572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. Учреждений. – Омск: Министерство образования Омской области, 2008. – 280с.</w:t>
      </w:r>
    </w:p>
    <w:p w:rsidR="005F5720" w:rsidRPr="005F5720" w:rsidRDefault="005F5720" w:rsidP="005F5720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color w:val="1D1B11"/>
          <w:spacing w:val="-11"/>
          <w:sz w:val="24"/>
          <w:szCs w:val="24"/>
          <w:lang w:eastAsia="ru-RU"/>
        </w:rPr>
        <w:t xml:space="preserve">Земля, на которой мы живем. Природа и природопользование </w:t>
      </w:r>
      <w:proofErr w:type="gramStart"/>
      <w:r w:rsidRPr="005F5720">
        <w:rPr>
          <w:rFonts w:ascii="Times New Roman" w:eastAsia="Times New Roman" w:hAnsi="Times New Roman" w:cs="Times New Roman"/>
          <w:color w:val="1D1B11"/>
          <w:spacing w:val="-11"/>
          <w:sz w:val="24"/>
          <w:szCs w:val="24"/>
          <w:lang w:eastAsia="ru-RU"/>
        </w:rPr>
        <w:t>Омского</w:t>
      </w:r>
      <w:proofErr w:type="gramEnd"/>
      <w:r w:rsidRPr="005F5720">
        <w:rPr>
          <w:rFonts w:ascii="Times New Roman" w:eastAsia="Times New Roman" w:hAnsi="Times New Roman" w:cs="Times New Roman"/>
          <w:color w:val="1D1B11"/>
          <w:spacing w:val="-11"/>
          <w:sz w:val="24"/>
          <w:szCs w:val="24"/>
          <w:lang w:eastAsia="ru-RU"/>
        </w:rPr>
        <w:t xml:space="preserve"> </w:t>
      </w:r>
      <w:proofErr w:type="spellStart"/>
      <w:r w:rsidRPr="005F5720">
        <w:rPr>
          <w:rFonts w:ascii="Times New Roman" w:eastAsia="Times New Roman" w:hAnsi="Times New Roman" w:cs="Times New Roman"/>
          <w:color w:val="1D1B11"/>
          <w:spacing w:val="-11"/>
          <w:sz w:val="24"/>
          <w:szCs w:val="24"/>
          <w:lang w:eastAsia="ru-RU"/>
        </w:rPr>
        <w:t>Прииртышья</w:t>
      </w:r>
      <w:proofErr w:type="spellEnd"/>
      <w:r w:rsidRPr="005F5720">
        <w:rPr>
          <w:rFonts w:ascii="Times New Roman" w:eastAsia="Times New Roman" w:hAnsi="Times New Roman" w:cs="Times New Roman"/>
          <w:color w:val="1D1B11"/>
          <w:spacing w:val="-11"/>
          <w:sz w:val="24"/>
          <w:szCs w:val="24"/>
          <w:lang w:eastAsia="ru-RU"/>
        </w:rPr>
        <w:t>. –  Омск: 2002..</w:t>
      </w:r>
    </w:p>
    <w:p w:rsidR="005F5720" w:rsidRPr="005F5720" w:rsidRDefault="005F5720" w:rsidP="005F5720">
      <w:pPr>
        <w:widowControl w:val="0"/>
        <w:autoSpaceDE w:val="0"/>
        <w:spacing w:line="240" w:lineRule="auto"/>
        <w:ind w:left="180"/>
        <w:jc w:val="both"/>
        <w:rPr>
          <w:rFonts w:ascii="Times New Roman" w:eastAsia="Times New Roman" w:hAnsi="Times New Roman" w:cs="Times New Roman"/>
          <w:b/>
          <w:i/>
          <w:color w:val="1D1B11"/>
          <w:sz w:val="24"/>
          <w:szCs w:val="24"/>
          <w:lang w:eastAsia="ru-RU"/>
        </w:rPr>
      </w:pPr>
      <w:r w:rsidRPr="005F5720">
        <w:rPr>
          <w:rFonts w:ascii="Times New Roman" w:eastAsia="Times New Roman" w:hAnsi="Times New Roman" w:cs="Times New Roman"/>
          <w:b/>
          <w:i/>
          <w:color w:val="1D1B11"/>
          <w:sz w:val="24"/>
          <w:szCs w:val="24"/>
          <w:lang w:eastAsia="ru-RU"/>
        </w:rPr>
        <w:t>Оснащение кабинета:</w:t>
      </w:r>
    </w:p>
    <w:p w:rsidR="005F5720" w:rsidRPr="005F5720" w:rsidRDefault="005F5720" w:rsidP="005F5720">
      <w:pPr>
        <w:suppressAutoHyphens/>
        <w:spacing w:after="0" w:line="240" w:lineRule="auto"/>
        <w:rPr>
          <w:rFonts w:ascii="Times New Roman" w:eastAsia="Calibri" w:hAnsi="Times New Roman" w:cs="Times New Roman"/>
          <w:color w:val="1D1B11"/>
          <w:sz w:val="24"/>
          <w:szCs w:val="24"/>
          <w:lang w:eastAsia="ar-SA"/>
        </w:rPr>
      </w:pPr>
      <w:r w:rsidRPr="005F5720">
        <w:rPr>
          <w:rFonts w:ascii="Times New Roman" w:eastAsia="Calibri" w:hAnsi="Times New Roman" w:cs="Times New Roman"/>
          <w:b/>
          <w:i/>
          <w:color w:val="1D1B11"/>
          <w:sz w:val="24"/>
          <w:szCs w:val="24"/>
          <w:lang w:eastAsia="ar-SA"/>
        </w:rPr>
        <w:t xml:space="preserve">- </w:t>
      </w:r>
      <w:r w:rsidRPr="005F5720">
        <w:rPr>
          <w:rFonts w:ascii="Times New Roman" w:eastAsia="Calibri" w:hAnsi="Times New Roman" w:cs="Times New Roman"/>
          <w:color w:val="1D1B11"/>
          <w:sz w:val="24"/>
          <w:szCs w:val="24"/>
          <w:lang w:eastAsia="ar-SA"/>
        </w:rPr>
        <w:t>Современное лабораторное и демонстрационное оборудование.</w:t>
      </w:r>
    </w:p>
    <w:p w:rsidR="005F5720" w:rsidRPr="005F5720" w:rsidRDefault="005F5720" w:rsidP="005F5720">
      <w:pPr>
        <w:suppressAutoHyphens/>
        <w:spacing w:after="0" w:line="240" w:lineRule="auto"/>
        <w:rPr>
          <w:rFonts w:ascii="Times New Roman" w:eastAsia="Calibri" w:hAnsi="Times New Roman" w:cs="Times New Roman"/>
          <w:color w:val="1D1B11"/>
          <w:sz w:val="24"/>
          <w:szCs w:val="24"/>
          <w:lang w:eastAsia="ar-SA"/>
        </w:rPr>
      </w:pPr>
      <w:r w:rsidRPr="005F5720">
        <w:rPr>
          <w:rFonts w:ascii="Times New Roman" w:eastAsia="Calibri" w:hAnsi="Times New Roman" w:cs="Times New Roman"/>
          <w:b/>
          <w:i/>
          <w:color w:val="1D1B11"/>
          <w:sz w:val="24"/>
          <w:szCs w:val="24"/>
          <w:lang w:eastAsia="ar-SA"/>
        </w:rPr>
        <w:t>-</w:t>
      </w:r>
      <w:r w:rsidRPr="005F5720">
        <w:rPr>
          <w:rFonts w:ascii="Times New Roman" w:eastAsia="Calibri" w:hAnsi="Times New Roman" w:cs="Times New Roman"/>
          <w:color w:val="1D1B11"/>
          <w:sz w:val="24"/>
          <w:szCs w:val="24"/>
          <w:lang w:eastAsia="ar-SA"/>
        </w:rPr>
        <w:t xml:space="preserve">  Электронная метеостанция.</w:t>
      </w:r>
    </w:p>
    <w:p w:rsidR="005F5720" w:rsidRPr="005F5720" w:rsidRDefault="005F5720" w:rsidP="005F5720">
      <w:pPr>
        <w:suppressAutoHyphens/>
        <w:spacing w:after="0" w:line="240" w:lineRule="auto"/>
        <w:rPr>
          <w:rFonts w:ascii="Times New Roman" w:eastAsia="Calibri" w:hAnsi="Times New Roman" w:cs="Times New Roman"/>
          <w:color w:val="1D1B11"/>
          <w:sz w:val="24"/>
          <w:szCs w:val="24"/>
          <w:lang w:eastAsia="ar-SA"/>
        </w:rPr>
      </w:pPr>
      <w:r w:rsidRPr="005F5720">
        <w:rPr>
          <w:rFonts w:ascii="Times New Roman" w:eastAsia="Calibri" w:hAnsi="Times New Roman" w:cs="Times New Roman"/>
          <w:color w:val="1D1B11"/>
          <w:sz w:val="24"/>
          <w:szCs w:val="24"/>
          <w:lang w:eastAsia="ar-SA"/>
        </w:rPr>
        <w:t>- Компьютер.</w:t>
      </w:r>
    </w:p>
    <w:p w:rsidR="005F5720" w:rsidRPr="005F5720" w:rsidRDefault="005F5720" w:rsidP="005F5720">
      <w:pPr>
        <w:suppressAutoHyphens/>
        <w:spacing w:after="0" w:line="240" w:lineRule="auto"/>
        <w:rPr>
          <w:rFonts w:ascii="Times New Roman" w:eastAsia="Calibri" w:hAnsi="Times New Roman" w:cs="Times New Roman"/>
          <w:color w:val="1D1B11"/>
          <w:sz w:val="24"/>
          <w:szCs w:val="24"/>
          <w:lang w:eastAsia="ar-SA"/>
        </w:rPr>
      </w:pPr>
      <w:r w:rsidRPr="005F5720">
        <w:rPr>
          <w:rFonts w:ascii="Times New Roman" w:eastAsia="Calibri" w:hAnsi="Times New Roman" w:cs="Times New Roman"/>
          <w:color w:val="1D1B11"/>
          <w:sz w:val="24"/>
          <w:szCs w:val="24"/>
          <w:lang w:eastAsia="ar-SA"/>
        </w:rPr>
        <w:t>- Мультимедиа - проектор.</w:t>
      </w:r>
    </w:p>
    <w:p w:rsidR="005F5720" w:rsidRPr="005F5720" w:rsidRDefault="005F5720" w:rsidP="005F5720">
      <w:pPr>
        <w:suppressAutoHyphens/>
        <w:spacing w:after="0" w:line="240" w:lineRule="auto"/>
        <w:rPr>
          <w:rFonts w:ascii="Times New Roman" w:eastAsia="Calibri" w:hAnsi="Times New Roman" w:cs="Times New Roman"/>
          <w:color w:val="1D1B11"/>
          <w:sz w:val="24"/>
          <w:szCs w:val="24"/>
          <w:lang w:eastAsia="ar-SA"/>
        </w:rPr>
      </w:pPr>
      <w:r w:rsidRPr="005F5720">
        <w:rPr>
          <w:rFonts w:ascii="Times New Roman" w:eastAsia="Calibri" w:hAnsi="Times New Roman" w:cs="Times New Roman"/>
          <w:color w:val="1D1B11"/>
          <w:sz w:val="24"/>
          <w:szCs w:val="24"/>
          <w:lang w:eastAsia="ar-SA"/>
        </w:rPr>
        <w:t>- Оборудование для спутниковой навигации (</w:t>
      </w:r>
      <w:r w:rsidRPr="005F5720">
        <w:rPr>
          <w:rFonts w:ascii="Times New Roman" w:eastAsia="Calibri" w:hAnsi="Times New Roman" w:cs="Times New Roman"/>
          <w:color w:val="1D1B11"/>
          <w:sz w:val="24"/>
          <w:szCs w:val="24"/>
          <w:lang w:val="en-US" w:eastAsia="ar-SA"/>
        </w:rPr>
        <w:t>GPS</w:t>
      </w:r>
      <w:r w:rsidRPr="005F5720">
        <w:rPr>
          <w:rFonts w:ascii="Times New Roman" w:eastAsia="Calibri" w:hAnsi="Times New Roman" w:cs="Times New Roman"/>
          <w:color w:val="1D1B11"/>
          <w:sz w:val="24"/>
          <w:szCs w:val="24"/>
          <w:lang w:eastAsia="ar-SA"/>
        </w:rPr>
        <w:t xml:space="preserve"> - навигатор)</w:t>
      </w:r>
    </w:p>
    <w:p w:rsidR="005F5720" w:rsidRPr="005F5720" w:rsidRDefault="005F5720" w:rsidP="005F5720">
      <w:pPr>
        <w:suppressAutoHyphens/>
        <w:spacing w:after="0" w:line="240" w:lineRule="auto"/>
        <w:rPr>
          <w:rFonts w:ascii="Times New Roman" w:eastAsia="Calibri" w:hAnsi="Times New Roman" w:cs="Times New Roman"/>
          <w:color w:val="1D1B11"/>
          <w:sz w:val="24"/>
          <w:szCs w:val="24"/>
          <w:lang w:eastAsia="ar-SA"/>
        </w:rPr>
      </w:pPr>
      <w:r w:rsidRPr="005F5720">
        <w:rPr>
          <w:rFonts w:ascii="Times New Roman" w:eastAsia="Calibri" w:hAnsi="Times New Roman" w:cs="Times New Roman"/>
          <w:color w:val="1D1B11"/>
          <w:sz w:val="24"/>
          <w:szCs w:val="24"/>
          <w:lang w:eastAsia="ar-SA"/>
        </w:rPr>
        <w:t>- Комплект карт.</w:t>
      </w:r>
    </w:p>
    <w:p w:rsidR="005F5720" w:rsidRPr="005F5720" w:rsidRDefault="005F5720" w:rsidP="005F5720">
      <w:pPr>
        <w:suppressAutoHyphens/>
        <w:spacing w:after="0" w:line="240" w:lineRule="auto"/>
        <w:rPr>
          <w:rFonts w:ascii="Times New Roman" w:eastAsia="Calibri" w:hAnsi="Times New Roman" w:cs="Times New Roman"/>
          <w:color w:val="1D1B11"/>
          <w:sz w:val="24"/>
          <w:szCs w:val="24"/>
          <w:lang w:eastAsia="ar-SA"/>
        </w:rPr>
      </w:pPr>
      <w:r w:rsidRPr="005F5720">
        <w:rPr>
          <w:rFonts w:ascii="Times New Roman" w:eastAsia="Calibri" w:hAnsi="Times New Roman" w:cs="Times New Roman"/>
          <w:color w:val="1D1B11"/>
          <w:sz w:val="24"/>
          <w:szCs w:val="24"/>
          <w:lang w:eastAsia="ar-SA"/>
        </w:rPr>
        <w:t>- Комплект портретов знаменитых географов и путешественников.</w:t>
      </w:r>
    </w:p>
    <w:p w:rsidR="005F5720" w:rsidRPr="005F5720" w:rsidRDefault="005F5720" w:rsidP="005F5720">
      <w:pPr>
        <w:suppressAutoHyphens/>
        <w:spacing w:after="0" w:line="240" w:lineRule="auto"/>
        <w:rPr>
          <w:rFonts w:ascii="Times New Roman" w:eastAsia="Calibri" w:hAnsi="Times New Roman" w:cs="Times New Roman"/>
          <w:color w:val="1D1B11"/>
          <w:sz w:val="24"/>
          <w:szCs w:val="24"/>
          <w:lang w:eastAsia="ar-SA"/>
        </w:rPr>
      </w:pPr>
      <w:r w:rsidRPr="005F5720">
        <w:rPr>
          <w:rFonts w:ascii="Times New Roman" w:eastAsia="Calibri" w:hAnsi="Times New Roman" w:cs="Times New Roman"/>
          <w:color w:val="1D1B11"/>
          <w:sz w:val="24"/>
          <w:szCs w:val="24"/>
          <w:lang w:eastAsia="ar-SA"/>
        </w:rPr>
        <w:t xml:space="preserve">- </w:t>
      </w:r>
      <w:proofErr w:type="spellStart"/>
      <w:r w:rsidRPr="005F5720">
        <w:rPr>
          <w:rFonts w:ascii="Times New Roman" w:eastAsia="Calibri" w:hAnsi="Times New Roman" w:cs="Times New Roman"/>
          <w:color w:val="1D1B11"/>
          <w:sz w:val="24"/>
          <w:szCs w:val="24"/>
          <w:lang w:eastAsia="ar-SA"/>
        </w:rPr>
        <w:t>Медиатека</w:t>
      </w:r>
      <w:proofErr w:type="spellEnd"/>
      <w:r w:rsidRPr="005F5720">
        <w:rPr>
          <w:rFonts w:ascii="Times New Roman" w:eastAsia="Calibri" w:hAnsi="Times New Roman" w:cs="Times New Roman"/>
          <w:color w:val="1D1B11"/>
          <w:sz w:val="24"/>
          <w:szCs w:val="24"/>
          <w:lang w:eastAsia="ar-SA"/>
        </w:rPr>
        <w:t>.</w:t>
      </w:r>
    </w:p>
    <w:p w:rsidR="005F5720" w:rsidRPr="005F5720" w:rsidRDefault="005F5720" w:rsidP="005F5720">
      <w:pPr>
        <w:suppressAutoHyphens/>
        <w:spacing w:after="0" w:line="240" w:lineRule="auto"/>
        <w:rPr>
          <w:rFonts w:ascii="Times New Roman" w:eastAsia="Calibri" w:hAnsi="Times New Roman" w:cs="Times New Roman"/>
          <w:color w:val="1D1B11"/>
          <w:sz w:val="24"/>
          <w:szCs w:val="24"/>
          <w:lang w:eastAsia="ar-SA"/>
        </w:rPr>
      </w:pPr>
      <w:r w:rsidRPr="005F5720">
        <w:rPr>
          <w:rFonts w:ascii="Times New Roman" w:eastAsia="Calibri" w:hAnsi="Times New Roman" w:cs="Times New Roman"/>
          <w:color w:val="1D1B11"/>
          <w:sz w:val="24"/>
          <w:szCs w:val="24"/>
          <w:lang w:eastAsia="ar-SA"/>
        </w:rPr>
        <w:t>- Географическая литература.</w:t>
      </w:r>
    </w:p>
    <w:p w:rsidR="005F5720" w:rsidRPr="005F5720" w:rsidRDefault="005F5720" w:rsidP="005F5720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color w:val="1D1B11"/>
          <w:sz w:val="24"/>
          <w:szCs w:val="24"/>
          <w:lang w:eastAsia="ar-SA"/>
        </w:rPr>
      </w:pPr>
      <w:r w:rsidRPr="005F5720">
        <w:rPr>
          <w:rFonts w:ascii="Times New Roman" w:eastAsia="Calibri" w:hAnsi="Times New Roman" w:cs="Times New Roman"/>
          <w:b/>
          <w:i/>
          <w:color w:val="1D1B11"/>
          <w:sz w:val="24"/>
          <w:szCs w:val="24"/>
          <w:lang w:eastAsia="ar-SA"/>
        </w:rPr>
        <w:t>Интернет – сайты:</w:t>
      </w:r>
    </w:p>
    <w:p w:rsidR="005F5720" w:rsidRPr="005F5720" w:rsidRDefault="005F5720" w:rsidP="005F5720">
      <w:pPr>
        <w:suppressAutoHyphens/>
        <w:spacing w:after="0" w:line="240" w:lineRule="auto"/>
        <w:rPr>
          <w:rFonts w:ascii="Times New Roman" w:eastAsia="Calibri" w:hAnsi="Times New Roman" w:cs="Times New Roman"/>
          <w:color w:val="1D1B11"/>
          <w:sz w:val="24"/>
          <w:szCs w:val="24"/>
          <w:lang w:eastAsia="ar-SA"/>
        </w:rPr>
      </w:pPr>
      <w:r w:rsidRPr="005F5720">
        <w:rPr>
          <w:rFonts w:ascii="Times New Roman" w:eastAsia="Calibri" w:hAnsi="Times New Roman" w:cs="Times New Roman"/>
          <w:color w:val="1D1B11"/>
          <w:sz w:val="24"/>
          <w:szCs w:val="24"/>
          <w:lang w:eastAsia="ar-SA"/>
        </w:rPr>
        <w:t xml:space="preserve">- </w:t>
      </w:r>
      <w:hyperlink r:id="rId7" w:history="1">
        <w:r w:rsidRPr="005F5720">
          <w:rPr>
            <w:rFonts w:ascii="Times New Roman" w:eastAsia="Calibri" w:hAnsi="Times New Roman" w:cs="Times New Roman"/>
            <w:color w:val="1D1B11"/>
            <w:sz w:val="24"/>
            <w:szCs w:val="24"/>
            <w:u w:val="single"/>
            <w:lang w:eastAsia="ar-SA"/>
          </w:rPr>
          <w:t>http://pedsovet.org/</w:t>
        </w:r>
      </w:hyperlink>
      <w:r w:rsidRPr="005F5720">
        <w:rPr>
          <w:rFonts w:ascii="Times New Roman" w:eastAsia="Calibri" w:hAnsi="Times New Roman" w:cs="Times New Roman"/>
          <w:color w:val="1D1B11"/>
          <w:sz w:val="24"/>
          <w:szCs w:val="24"/>
          <w:lang w:eastAsia="ar-SA"/>
        </w:rPr>
        <w:t xml:space="preserve"> - XI Всероссийский интернет-педсовет;</w:t>
      </w:r>
    </w:p>
    <w:p w:rsidR="005F5720" w:rsidRPr="005F5720" w:rsidRDefault="005F5720" w:rsidP="005F5720">
      <w:pPr>
        <w:suppressAutoHyphens/>
        <w:spacing w:after="0" w:line="240" w:lineRule="auto"/>
        <w:rPr>
          <w:rFonts w:ascii="Times New Roman" w:eastAsia="Calibri" w:hAnsi="Times New Roman" w:cs="Times New Roman"/>
          <w:color w:val="1D1B11"/>
          <w:sz w:val="24"/>
          <w:szCs w:val="24"/>
          <w:lang w:eastAsia="ar-SA"/>
        </w:rPr>
      </w:pPr>
      <w:r w:rsidRPr="005F5720">
        <w:rPr>
          <w:rFonts w:ascii="Times New Roman" w:eastAsia="Calibri" w:hAnsi="Times New Roman" w:cs="Times New Roman"/>
          <w:color w:val="1D1B11"/>
          <w:sz w:val="24"/>
          <w:szCs w:val="24"/>
          <w:lang w:eastAsia="ar-SA"/>
        </w:rPr>
        <w:t xml:space="preserve">-  </w:t>
      </w:r>
      <w:hyperlink r:id="rId8" w:history="1">
        <w:r w:rsidRPr="005F5720">
          <w:rPr>
            <w:rFonts w:ascii="Times New Roman" w:eastAsia="Calibri" w:hAnsi="Times New Roman" w:cs="Times New Roman"/>
            <w:color w:val="1D1B11"/>
            <w:sz w:val="24"/>
            <w:szCs w:val="24"/>
            <w:u w:val="single"/>
            <w:lang w:eastAsia="ar-SA"/>
          </w:rPr>
          <w:t>http://it-n.ru/</w:t>
        </w:r>
      </w:hyperlink>
      <w:r w:rsidRPr="005F5720">
        <w:rPr>
          <w:rFonts w:ascii="Times New Roman" w:eastAsia="Calibri" w:hAnsi="Times New Roman" w:cs="Times New Roman"/>
          <w:color w:val="1D1B11"/>
          <w:sz w:val="24"/>
          <w:szCs w:val="24"/>
          <w:lang w:eastAsia="ar-SA"/>
        </w:rPr>
        <w:t xml:space="preserve"> - сеть творческих учителей; </w:t>
      </w:r>
    </w:p>
    <w:p w:rsidR="005F5720" w:rsidRPr="005F5720" w:rsidRDefault="005F5720" w:rsidP="005F5720">
      <w:pPr>
        <w:suppressAutoHyphens/>
        <w:spacing w:after="0" w:line="240" w:lineRule="auto"/>
        <w:rPr>
          <w:rFonts w:ascii="Times New Roman" w:eastAsia="Calibri" w:hAnsi="Times New Roman" w:cs="Times New Roman"/>
          <w:color w:val="1D1B11"/>
          <w:sz w:val="24"/>
          <w:szCs w:val="24"/>
          <w:lang w:eastAsia="ar-SA"/>
        </w:rPr>
      </w:pPr>
      <w:r w:rsidRPr="005F5720">
        <w:rPr>
          <w:rFonts w:ascii="Times New Roman" w:eastAsia="Calibri" w:hAnsi="Times New Roman" w:cs="Times New Roman"/>
          <w:color w:val="1D1B11"/>
          <w:sz w:val="24"/>
          <w:szCs w:val="24"/>
          <w:lang w:eastAsia="ar-SA"/>
        </w:rPr>
        <w:t xml:space="preserve">- </w:t>
      </w:r>
      <w:hyperlink r:id="rId9" w:history="1">
        <w:r w:rsidRPr="005F5720">
          <w:rPr>
            <w:rFonts w:ascii="Times New Roman" w:eastAsia="Calibri" w:hAnsi="Times New Roman" w:cs="Times New Roman"/>
            <w:color w:val="1D1B11"/>
            <w:sz w:val="24"/>
            <w:szCs w:val="24"/>
            <w:u w:val="single"/>
            <w:lang w:eastAsia="ar-SA"/>
          </w:rPr>
          <w:t>http://www.rusedu.ru/</w:t>
        </w:r>
      </w:hyperlink>
      <w:r w:rsidRPr="005F5720">
        <w:rPr>
          <w:rFonts w:ascii="Times New Roman" w:eastAsia="Calibri" w:hAnsi="Times New Roman" w:cs="Times New Roman"/>
          <w:color w:val="1D1B11"/>
          <w:sz w:val="24"/>
          <w:szCs w:val="24"/>
          <w:lang w:eastAsia="ar-SA"/>
        </w:rPr>
        <w:t xml:space="preserve"> - архив учебных программ и презентаций; </w:t>
      </w:r>
    </w:p>
    <w:p w:rsidR="005F5720" w:rsidRPr="005F5720" w:rsidRDefault="005F5720" w:rsidP="005F5720">
      <w:pPr>
        <w:suppressAutoHyphens/>
        <w:spacing w:after="0" w:line="240" w:lineRule="auto"/>
        <w:rPr>
          <w:rFonts w:ascii="Times New Roman" w:eastAsia="Calibri" w:hAnsi="Times New Roman" w:cs="Times New Roman"/>
          <w:color w:val="1D1B11"/>
          <w:sz w:val="24"/>
          <w:szCs w:val="24"/>
          <w:lang w:eastAsia="ar-SA"/>
        </w:rPr>
      </w:pPr>
      <w:r w:rsidRPr="005F5720">
        <w:rPr>
          <w:rFonts w:ascii="Times New Roman" w:eastAsia="Calibri" w:hAnsi="Times New Roman" w:cs="Times New Roman"/>
          <w:color w:val="1D1B11"/>
          <w:sz w:val="24"/>
          <w:szCs w:val="24"/>
          <w:lang w:eastAsia="ar-SA"/>
        </w:rPr>
        <w:t xml:space="preserve">- </w:t>
      </w:r>
      <w:hyperlink r:id="rId10" w:history="1">
        <w:r w:rsidRPr="005F5720">
          <w:rPr>
            <w:rFonts w:ascii="Times New Roman" w:eastAsia="Calibri" w:hAnsi="Times New Roman" w:cs="Times New Roman"/>
            <w:color w:val="1D1B11"/>
            <w:sz w:val="24"/>
            <w:szCs w:val="24"/>
            <w:u w:val="single"/>
            <w:lang w:eastAsia="ar-SA"/>
          </w:rPr>
          <w:t>http://www.uroki.net/</w:t>
        </w:r>
      </w:hyperlink>
      <w:r w:rsidRPr="005F5720">
        <w:rPr>
          <w:rFonts w:ascii="Times New Roman" w:eastAsia="Calibri" w:hAnsi="Times New Roman" w:cs="Times New Roman"/>
          <w:color w:val="1D1B11"/>
          <w:sz w:val="24"/>
          <w:szCs w:val="24"/>
          <w:lang w:eastAsia="ar-SA"/>
        </w:rPr>
        <w:t xml:space="preserve"> - всё для учителя - всё бесплатно; </w:t>
      </w:r>
    </w:p>
    <w:p w:rsidR="005F5720" w:rsidRPr="005F5720" w:rsidRDefault="005F5720" w:rsidP="005F5720">
      <w:pPr>
        <w:suppressAutoHyphens/>
        <w:spacing w:after="0" w:line="240" w:lineRule="auto"/>
        <w:rPr>
          <w:rFonts w:ascii="Times New Roman" w:eastAsia="Calibri" w:hAnsi="Times New Roman" w:cs="Times New Roman"/>
          <w:color w:val="1D1B11"/>
          <w:sz w:val="24"/>
          <w:szCs w:val="24"/>
          <w:lang w:eastAsia="ar-SA"/>
        </w:rPr>
      </w:pPr>
      <w:r w:rsidRPr="005F5720">
        <w:rPr>
          <w:rFonts w:ascii="Times New Roman" w:eastAsia="Calibri" w:hAnsi="Times New Roman" w:cs="Times New Roman"/>
          <w:color w:val="1D1B11"/>
          <w:sz w:val="24"/>
          <w:szCs w:val="24"/>
          <w:lang w:eastAsia="ar-SA"/>
        </w:rPr>
        <w:t xml:space="preserve">- </w:t>
      </w:r>
      <w:hyperlink r:id="rId11" w:history="1">
        <w:r w:rsidRPr="005F5720">
          <w:rPr>
            <w:rFonts w:ascii="Times New Roman" w:eastAsia="Calibri" w:hAnsi="Times New Roman" w:cs="Times New Roman"/>
            <w:color w:val="1D1B11"/>
            <w:sz w:val="24"/>
            <w:szCs w:val="24"/>
            <w:u w:val="single"/>
            <w:lang w:eastAsia="ar-SA"/>
          </w:rPr>
          <w:t>http://www.uchportal.ru/</w:t>
        </w:r>
      </w:hyperlink>
      <w:r w:rsidRPr="005F5720">
        <w:rPr>
          <w:rFonts w:ascii="Times New Roman" w:eastAsia="Calibri" w:hAnsi="Times New Roman" w:cs="Times New Roman"/>
          <w:color w:val="1D1B11"/>
          <w:sz w:val="24"/>
          <w:szCs w:val="24"/>
          <w:lang w:eastAsia="ar-SA"/>
        </w:rPr>
        <w:t xml:space="preserve"> - учительский портал;</w:t>
      </w:r>
    </w:p>
    <w:p w:rsidR="005F5720" w:rsidRPr="005F5720" w:rsidRDefault="005F5720" w:rsidP="005F5720">
      <w:pPr>
        <w:suppressAutoHyphens/>
        <w:spacing w:after="0" w:line="240" w:lineRule="auto"/>
        <w:rPr>
          <w:rFonts w:ascii="Times New Roman" w:eastAsia="Calibri" w:hAnsi="Times New Roman" w:cs="Times New Roman"/>
          <w:color w:val="1D1B11"/>
          <w:sz w:val="24"/>
          <w:szCs w:val="24"/>
          <w:lang w:eastAsia="ar-SA"/>
        </w:rPr>
      </w:pPr>
      <w:r w:rsidRPr="005F5720">
        <w:rPr>
          <w:rFonts w:ascii="Times New Roman" w:eastAsia="Calibri" w:hAnsi="Times New Roman" w:cs="Times New Roman"/>
          <w:color w:val="1D1B11"/>
          <w:sz w:val="24"/>
          <w:szCs w:val="24"/>
          <w:lang w:eastAsia="ar-SA"/>
        </w:rPr>
        <w:t xml:space="preserve">-  </w:t>
      </w:r>
      <w:hyperlink r:id="rId12" w:history="1">
        <w:r w:rsidRPr="005F5720">
          <w:rPr>
            <w:rFonts w:ascii="Times New Roman" w:eastAsia="Calibri" w:hAnsi="Times New Roman" w:cs="Times New Roman"/>
            <w:color w:val="1D1B11"/>
            <w:sz w:val="24"/>
            <w:szCs w:val="24"/>
            <w:u w:val="single"/>
            <w:lang w:eastAsia="ar-SA"/>
          </w:rPr>
          <w:t>http://festival.1september.ru/</w:t>
        </w:r>
      </w:hyperlink>
      <w:r w:rsidRPr="005F5720">
        <w:rPr>
          <w:rFonts w:ascii="Times New Roman" w:eastAsia="Calibri" w:hAnsi="Times New Roman" w:cs="Times New Roman"/>
          <w:color w:val="1D1B11"/>
          <w:sz w:val="24"/>
          <w:szCs w:val="24"/>
          <w:lang w:eastAsia="ar-SA"/>
        </w:rPr>
        <w:t xml:space="preserve"> - Фестиваль педагогических идей "Открытый урок"; </w:t>
      </w:r>
    </w:p>
    <w:p w:rsidR="005F5720" w:rsidRPr="005F5720" w:rsidRDefault="005F5720" w:rsidP="005F5720">
      <w:pPr>
        <w:suppressAutoHyphens/>
        <w:spacing w:after="0" w:line="240" w:lineRule="auto"/>
        <w:rPr>
          <w:rFonts w:ascii="Times New Roman" w:eastAsia="Calibri" w:hAnsi="Times New Roman" w:cs="Times New Roman"/>
          <w:color w:val="1D1B11"/>
          <w:sz w:val="24"/>
          <w:szCs w:val="24"/>
          <w:lang w:eastAsia="ar-SA"/>
        </w:rPr>
      </w:pPr>
      <w:r w:rsidRPr="005F5720">
        <w:rPr>
          <w:rFonts w:ascii="Times New Roman" w:eastAsia="Calibri" w:hAnsi="Times New Roman" w:cs="Times New Roman"/>
          <w:color w:val="1D1B11"/>
          <w:sz w:val="24"/>
          <w:szCs w:val="24"/>
          <w:lang w:eastAsia="ar-SA"/>
        </w:rPr>
        <w:t xml:space="preserve">- </w:t>
      </w:r>
      <w:hyperlink r:id="rId13" w:tgtFrame="_blank" w:history="1">
        <w:r w:rsidRPr="005F5720">
          <w:rPr>
            <w:rFonts w:ascii="Times New Roman" w:eastAsia="Calibri" w:hAnsi="Times New Roman" w:cs="Times New Roman"/>
            <w:color w:val="1D1B11"/>
            <w:sz w:val="24"/>
            <w:szCs w:val="24"/>
            <w:u w:val="single"/>
            <w:lang w:eastAsia="ar-SA"/>
          </w:rPr>
          <w:t>geograf</w:t>
        </w:r>
        <w:r w:rsidRPr="005F5720">
          <w:rPr>
            <w:rFonts w:ascii="Times New Roman" w:eastAsia="Calibri" w:hAnsi="Times New Roman" w:cs="Times New Roman"/>
            <w:b/>
            <w:bCs/>
            <w:color w:val="1D1B11"/>
            <w:sz w:val="24"/>
            <w:szCs w:val="24"/>
            <w:u w:val="single"/>
            <w:lang w:eastAsia="ar-SA"/>
          </w:rPr>
          <w:t>omsk</w:t>
        </w:r>
        <w:r w:rsidRPr="005F5720">
          <w:rPr>
            <w:rFonts w:ascii="Times New Roman" w:eastAsia="Calibri" w:hAnsi="Times New Roman" w:cs="Times New Roman"/>
            <w:color w:val="1D1B11"/>
            <w:sz w:val="24"/>
            <w:szCs w:val="24"/>
            <w:u w:val="single"/>
            <w:lang w:eastAsia="ar-SA"/>
          </w:rPr>
          <w:t>.narod.ru</w:t>
        </w:r>
      </w:hyperlink>
      <w:r w:rsidRPr="005F5720">
        <w:rPr>
          <w:rFonts w:ascii="Times New Roman" w:eastAsia="Calibri" w:hAnsi="Times New Roman" w:cs="Times New Roman"/>
          <w:color w:val="1D1B11"/>
          <w:sz w:val="24"/>
          <w:szCs w:val="24"/>
          <w:lang w:eastAsia="ar-SA"/>
        </w:rPr>
        <w:t>› - сайты учителей географии Омской области</w:t>
      </w:r>
    </w:p>
    <w:p w:rsidR="005F5720" w:rsidRDefault="005F5720">
      <w:r>
        <w:rPr>
          <w:noProof/>
          <w:lang w:eastAsia="ru-RU"/>
        </w:rPr>
        <w:lastRenderedPageBreak/>
        <w:drawing>
          <wp:inline distT="0" distB="0" distL="0" distR="0">
            <wp:extent cx="5934075" cy="8229600"/>
            <wp:effectExtent l="0" t="0" r="9525" b="0"/>
            <wp:docPr id="2" name="Рисунок 2" descr="C:\Users\ChernomorovS\Pictures\2020-09-09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rnomorovS\Pictures\2020-09-09\00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5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16"/>
        </w:tabs>
        <w:ind w:left="616" w:hanging="436"/>
      </w:pPr>
    </w:lvl>
  </w:abstractNum>
  <w:abstractNum w:abstractNumId="4">
    <w:nsid w:val="02B63AC7"/>
    <w:multiLevelType w:val="hybridMultilevel"/>
    <w:tmpl w:val="97FC2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EC5018"/>
    <w:multiLevelType w:val="hybridMultilevel"/>
    <w:tmpl w:val="EC3438F4"/>
    <w:lvl w:ilvl="0" w:tplc="6ECA999A">
      <w:start w:val="1"/>
      <w:numFmt w:val="bullet"/>
      <w:lvlText w:val="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B174CD"/>
    <w:multiLevelType w:val="hybridMultilevel"/>
    <w:tmpl w:val="595ED65C"/>
    <w:lvl w:ilvl="0" w:tplc="04190011">
      <w:start w:val="1"/>
      <w:numFmt w:val="decimal"/>
      <w:lvlText w:val="%1)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">
    <w:nsid w:val="31110AB6"/>
    <w:multiLevelType w:val="hybridMultilevel"/>
    <w:tmpl w:val="30D830E0"/>
    <w:lvl w:ilvl="0" w:tplc="04190011">
      <w:start w:val="1"/>
      <w:numFmt w:val="decimal"/>
      <w:lvlText w:val="%1)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">
    <w:nsid w:val="48954BAE"/>
    <w:multiLevelType w:val="hybridMultilevel"/>
    <w:tmpl w:val="B330C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36FEA"/>
    <w:multiLevelType w:val="hybridMultilevel"/>
    <w:tmpl w:val="6440616C"/>
    <w:lvl w:ilvl="0" w:tplc="04190011">
      <w:start w:val="1"/>
      <w:numFmt w:val="decimal"/>
      <w:lvlText w:val="%1)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>
    <w:nsid w:val="6CC81692"/>
    <w:multiLevelType w:val="hybridMultilevel"/>
    <w:tmpl w:val="E85CD844"/>
    <w:lvl w:ilvl="0" w:tplc="6C5EF0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5A10E7"/>
    <w:multiLevelType w:val="hybridMultilevel"/>
    <w:tmpl w:val="5E1A7342"/>
    <w:lvl w:ilvl="0" w:tplc="04190011">
      <w:start w:val="1"/>
      <w:numFmt w:val="decimal"/>
      <w:lvlText w:val="%1)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0"/>
    <w:lvlOverride w:ilvl="0"/>
  </w:num>
  <w:num w:numId="2">
    <w:abstractNumId w:val="1"/>
    <w:lvlOverride w:ilvl="0"/>
  </w:num>
  <w:num w:numId="3">
    <w:abstractNumId w:val="2"/>
    <w:lvlOverride w:ilvl="0"/>
  </w:num>
  <w:num w:numId="4">
    <w:abstractNumId w:val="8"/>
  </w:num>
  <w:num w:numId="5">
    <w:abstractNumId w:val="10"/>
  </w:num>
  <w:num w:numId="6">
    <w:abstractNumId w:val="4"/>
  </w:num>
  <w:num w:numId="7">
    <w:abstractNumId w:val="7"/>
  </w:num>
  <w:num w:numId="8">
    <w:abstractNumId w:val="6"/>
  </w:num>
  <w:num w:numId="9">
    <w:abstractNumId w:val="11"/>
  </w:num>
  <w:num w:numId="10">
    <w:abstractNumId w:val="9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E9"/>
    <w:rsid w:val="004754E9"/>
    <w:rsid w:val="005F5720"/>
    <w:rsid w:val="00857D02"/>
    <w:rsid w:val="00EB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-n.ru/" TargetMode="External"/><Relationship Id="rId13" Type="http://schemas.openxmlformats.org/officeDocument/2006/relationships/hyperlink" Target="http://geografomsk.narod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edsovet.org/" TargetMode="External"/><Relationship Id="rId12" Type="http://schemas.openxmlformats.org/officeDocument/2006/relationships/hyperlink" Target="http://festival.1september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uchportal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oki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edu.ru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4743</Words>
  <Characters>27040</Characters>
  <Application>Microsoft Office Word</Application>
  <DocSecurity>0</DocSecurity>
  <Lines>225</Lines>
  <Paragraphs>63</Paragraphs>
  <ScaleCrop>false</ScaleCrop>
  <Company>SPecialiST RePack</Company>
  <LinksUpToDate>false</LinksUpToDate>
  <CharactersWithSpaces>31720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ChernomorovS</dc:creator>
  <cp:keywords/>
  <dc:description/>
  <cp:lastModifiedBy>ChernomorovS</cp:lastModifiedBy>
  <cp:revision>3</cp:revision>
  <dcterms:created xsi:type="dcterms:W3CDTF">2020-09-09T18:58:00Z</dcterms:created>
  <dcterms:modified xsi:type="dcterms:W3CDTF">2020-09-09T18:58:00Z</dcterms:modified>
</cp:coreProperties>
</file>